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05F16" w14:textId="77777777" w:rsidR="008738E3" w:rsidRPr="00A32A1B" w:rsidRDefault="008738E3" w:rsidP="008738E3">
      <w:pPr>
        <w:jc w:val="center"/>
      </w:pPr>
      <w:r w:rsidRPr="00A32A1B">
        <w:rPr>
          <w:rFonts w:ascii="Arial" w:hAnsi="Arial" w:cs="Arial"/>
          <w:noProof/>
          <w:sz w:val="22"/>
          <w:szCs w:val="22"/>
          <w:lang w:val="nl-BE" w:eastAsia="nl-BE"/>
        </w:rPr>
        <w:drawing>
          <wp:inline distT="0" distB="0" distL="0" distR="0" wp14:anchorId="7BF97304" wp14:editId="2BBE5E8F">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115" cy="1456055"/>
                    </a:xfrm>
                    <a:prstGeom prst="rect">
                      <a:avLst/>
                    </a:prstGeom>
                    <a:noFill/>
                  </pic:spPr>
                </pic:pic>
              </a:graphicData>
            </a:graphic>
          </wp:inline>
        </w:drawing>
      </w:r>
    </w:p>
    <w:p w14:paraId="008C9CFF" w14:textId="77777777" w:rsidR="008738E3" w:rsidRPr="00A32A1B" w:rsidRDefault="008738E3" w:rsidP="008738E3"/>
    <w:p w14:paraId="2D6F997C" w14:textId="77777777" w:rsidR="008738E3" w:rsidRPr="00A32A1B" w:rsidRDefault="008738E3" w:rsidP="008738E3"/>
    <w:tbl>
      <w:tblPr>
        <w:tblW w:w="9224" w:type="dxa"/>
        <w:tblInd w:w="70" w:type="dxa"/>
        <w:tblLayout w:type="fixed"/>
        <w:tblCellMar>
          <w:left w:w="70" w:type="dxa"/>
          <w:right w:w="70" w:type="dxa"/>
        </w:tblCellMar>
        <w:tblLook w:val="0000" w:firstRow="0" w:lastRow="0" w:firstColumn="0" w:lastColumn="0" w:noHBand="0" w:noVBand="0"/>
      </w:tblPr>
      <w:tblGrid>
        <w:gridCol w:w="9224"/>
      </w:tblGrid>
      <w:tr w:rsidR="008738E3" w:rsidRPr="00A32A1B" w14:paraId="31FB6031"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2D600264" w14:textId="77777777" w:rsidR="008738E3" w:rsidRPr="00A32A1B" w:rsidRDefault="008738E3" w:rsidP="003647DC">
            <w:pPr>
              <w:snapToGrid w:val="0"/>
              <w:rPr>
                <w:rFonts w:ascii="Arial" w:hAnsi="Arial" w:cs="Arial"/>
                <w:b/>
                <w:szCs w:val="24"/>
                <w:lang w:val="fr-BE"/>
              </w:rPr>
            </w:pPr>
            <w:r w:rsidRPr="00A32A1B">
              <w:rPr>
                <w:noProof/>
                <w:szCs w:val="24"/>
              </w:rPr>
              <mc:AlternateContent>
                <mc:Choice Requires="wps">
                  <w:drawing>
                    <wp:anchor distT="0" distB="0" distL="114935" distR="114935" simplePos="0" relativeHeight="251659264" behindDoc="0" locked="0" layoutInCell="1" allowOverlap="1" wp14:anchorId="413E6266" wp14:editId="1151C3B7">
                      <wp:simplePos x="0" y="0"/>
                      <wp:positionH relativeFrom="column">
                        <wp:posOffset>5715000</wp:posOffset>
                      </wp:positionH>
                      <wp:positionV relativeFrom="paragraph">
                        <wp:posOffset>8915400</wp:posOffset>
                      </wp:positionV>
                      <wp:extent cx="456565" cy="227965"/>
                      <wp:effectExtent l="1905" t="1905"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17B23" w14:textId="77777777" w:rsidR="003647DC" w:rsidRDefault="003647DC" w:rsidP="008738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E6266" id="_x0000_t202" coordsize="21600,21600" o:spt="202" path="m,l,21600r21600,l21600,xe">
                      <v:stroke joinstyle="miter"/>
                      <v:path gradientshapeok="t" o:connecttype="rect"/>
                    </v:shapetype>
                    <v:shape id="Zone de texte 3" o:spid="_x0000_s1026" type="#_x0000_t202" style="position:absolute;margin-left:450pt;margin-top:702pt;width:35.95pt;height:17.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" stroked="f">
                      <v:textbox inset="0,0,0,0">
                        <w:txbxContent>
                          <w:p w14:paraId="3D117B23" w14:textId="77777777" w:rsidR="003647DC" w:rsidRDefault="003647DC" w:rsidP="008738E3"/>
                        </w:txbxContent>
                      </v:textbox>
                    </v:shape>
                  </w:pict>
                </mc:Fallback>
              </mc:AlternateContent>
            </w:r>
          </w:p>
          <w:p w14:paraId="57487B39" w14:textId="77777777" w:rsidR="008738E3" w:rsidRPr="00A32A1B" w:rsidRDefault="008738E3" w:rsidP="003647DC">
            <w:pPr>
              <w:rPr>
                <w:rFonts w:ascii="Arial" w:hAnsi="Arial" w:cs="Arial"/>
                <w:szCs w:val="24"/>
              </w:rPr>
            </w:pPr>
          </w:p>
          <w:p w14:paraId="12AC2771" w14:textId="77777777" w:rsidR="008738E3" w:rsidRPr="00A32A1B" w:rsidRDefault="008738E3" w:rsidP="003647DC">
            <w:pPr>
              <w:rPr>
                <w:rFonts w:ascii="Arial" w:hAnsi="Arial" w:cs="Arial"/>
                <w:szCs w:val="24"/>
              </w:rPr>
            </w:pPr>
            <w:r w:rsidRPr="00A32A1B">
              <w:rPr>
                <w:rFonts w:ascii="Arial" w:hAnsi="Arial" w:cs="Arial"/>
                <w:szCs w:val="24"/>
              </w:rPr>
              <w:t>Nom du CPAS :</w:t>
            </w:r>
          </w:p>
          <w:p w14:paraId="7171E13B" w14:textId="77777777" w:rsidR="008738E3" w:rsidRPr="00A32A1B" w:rsidRDefault="008738E3" w:rsidP="003647DC">
            <w:pPr>
              <w:rPr>
                <w:rFonts w:ascii="Arial" w:hAnsi="Arial" w:cs="Arial"/>
                <w:szCs w:val="24"/>
              </w:rPr>
            </w:pPr>
          </w:p>
          <w:p w14:paraId="38DA83B4" w14:textId="77777777" w:rsidR="008738E3" w:rsidRPr="00A32A1B" w:rsidRDefault="008738E3" w:rsidP="003647DC">
            <w:pPr>
              <w:rPr>
                <w:rFonts w:ascii="Arial" w:hAnsi="Arial" w:cs="Arial"/>
                <w:szCs w:val="24"/>
              </w:rPr>
            </w:pPr>
          </w:p>
        </w:tc>
      </w:tr>
    </w:tbl>
    <w:p w14:paraId="13A5FC70" w14:textId="77777777" w:rsidR="008738E3" w:rsidRPr="00A32A1B" w:rsidRDefault="008738E3" w:rsidP="008738E3">
      <w:pPr>
        <w:tabs>
          <w:tab w:val="right" w:leader="hyphen" w:pos="8505"/>
        </w:tabs>
        <w:jc w:val="both"/>
      </w:pPr>
    </w:p>
    <w:p w14:paraId="61D216D9" w14:textId="77777777" w:rsidR="008738E3" w:rsidRPr="00A32A1B" w:rsidRDefault="008738E3" w:rsidP="008738E3">
      <w:pPr>
        <w:rPr>
          <w:rFonts w:ascii="Arial" w:hAnsi="Arial" w:cs="Arial"/>
          <w:b/>
          <w:sz w:val="32"/>
          <w:szCs w:val="32"/>
        </w:rPr>
      </w:pPr>
    </w:p>
    <w:p w14:paraId="53C36B95" w14:textId="77777777" w:rsidR="008738E3" w:rsidRPr="00A32A1B" w:rsidRDefault="008738E3" w:rsidP="008738E3">
      <w:pPr>
        <w:rPr>
          <w:rFonts w:ascii="Arial" w:hAnsi="Arial" w:cs="Arial"/>
          <w:b/>
          <w:sz w:val="32"/>
          <w:szCs w:val="32"/>
        </w:rPr>
      </w:pPr>
    </w:p>
    <w:p w14:paraId="0B030A6D" w14:textId="77777777" w:rsidR="008738E3" w:rsidRPr="00A32A1B" w:rsidRDefault="008738E3" w:rsidP="008738E3">
      <w:pPr>
        <w:rPr>
          <w:rFonts w:ascii="Arial" w:hAnsi="Arial" w:cs="Arial"/>
          <w:b/>
          <w:sz w:val="32"/>
          <w:szCs w:val="32"/>
        </w:rPr>
      </w:pPr>
    </w:p>
    <w:p w14:paraId="0EB39C2A" w14:textId="77777777" w:rsidR="008738E3" w:rsidRPr="00A32A1B" w:rsidRDefault="008738E3" w:rsidP="008738E3">
      <w:pPr>
        <w:jc w:val="center"/>
        <w:rPr>
          <w:rFonts w:ascii="Arial" w:hAnsi="Arial" w:cs="Arial"/>
          <w:b/>
          <w:smallCaps/>
          <w:sz w:val="48"/>
          <w:szCs w:val="48"/>
        </w:rPr>
      </w:pPr>
      <w:r w:rsidRPr="00A32A1B">
        <w:rPr>
          <w:rFonts w:ascii="Arial" w:hAnsi="Arial" w:cs="Arial"/>
          <w:b/>
          <w:smallCaps/>
          <w:sz w:val="48"/>
          <w:szCs w:val="48"/>
        </w:rPr>
        <w:t>Dossier de Participation au Cadre de Partenariat entre les CPAS Bruxellois et Actiris</w:t>
      </w:r>
    </w:p>
    <w:p w14:paraId="1B7AC350" w14:textId="77777777" w:rsidR="008738E3" w:rsidRPr="00A32A1B" w:rsidRDefault="008738E3" w:rsidP="008738E3">
      <w:pPr>
        <w:jc w:val="center"/>
        <w:rPr>
          <w:rFonts w:ascii="Arial" w:hAnsi="Arial" w:cs="Arial"/>
          <w:b/>
          <w:szCs w:val="24"/>
        </w:rPr>
      </w:pPr>
    </w:p>
    <w:p w14:paraId="4FA3958D" w14:textId="77777777" w:rsidR="008738E3" w:rsidRPr="00A32A1B" w:rsidRDefault="008738E3" w:rsidP="008738E3">
      <w:pPr>
        <w:jc w:val="center"/>
        <w:rPr>
          <w:rFonts w:ascii="Arial" w:hAnsi="Arial" w:cs="Arial"/>
          <w:b/>
          <w:szCs w:val="24"/>
        </w:rPr>
      </w:pPr>
    </w:p>
    <w:p w14:paraId="51AD129F" w14:textId="14D48CD2" w:rsidR="008738E3" w:rsidRPr="00A32A1B" w:rsidRDefault="008738E3" w:rsidP="008738E3">
      <w:pPr>
        <w:jc w:val="center"/>
        <w:rPr>
          <w:rFonts w:ascii="Arial" w:hAnsi="Arial" w:cs="Arial"/>
          <w:b/>
          <w:sz w:val="36"/>
          <w:szCs w:val="36"/>
        </w:rPr>
      </w:pPr>
      <w:r w:rsidRPr="00A32A1B">
        <w:rPr>
          <w:rFonts w:ascii="Arial" w:hAnsi="Arial" w:cs="Arial"/>
          <w:b/>
          <w:sz w:val="36"/>
          <w:szCs w:val="36"/>
        </w:rPr>
        <w:t>2022  -  202</w:t>
      </w:r>
      <w:r w:rsidR="003122A0" w:rsidRPr="00A32A1B">
        <w:rPr>
          <w:rFonts w:ascii="Arial" w:hAnsi="Arial" w:cs="Arial"/>
          <w:b/>
          <w:sz w:val="36"/>
          <w:szCs w:val="36"/>
        </w:rPr>
        <w:t>7</w:t>
      </w:r>
    </w:p>
    <w:p w14:paraId="77B033C7" w14:textId="77777777" w:rsidR="008738E3" w:rsidRPr="00A32A1B" w:rsidRDefault="008738E3" w:rsidP="008738E3">
      <w:pPr>
        <w:rPr>
          <w:rFonts w:ascii="Arial" w:hAnsi="Arial" w:cs="Arial"/>
          <w:b/>
          <w:szCs w:val="24"/>
        </w:rPr>
      </w:pPr>
    </w:p>
    <w:p w14:paraId="3DBF4737" w14:textId="77777777" w:rsidR="008738E3" w:rsidRPr="00A32A1B" w:rsidRDefault="008738E3" w:rsidP="008738E3">
      <w:pPr>
        <w:jc w:val="center"/>
        <w:rPr>
          <w:rFonts w:ascii="Arial" w:hAnsi="Arial" w:cs="Arial"/>
          <w:b/>
          <w:szCs w:val="24"/>
        </w:rPr>
      </w:pPr>
    </w:p>
    <w:p w14:paraId="6E1BCE70" w14:textId="77777777" w:rsidR="008738E3" w:rsidRPr="00A32A1B" w:rsidRDefault="008738E3" w:rsidP="008738E3">
      <w:pPr>
        <w:jc w:val="center"/>
      </w:pPr>
    </w:p>
    <w:p w14:paraId="3BCB8723" w14:textId="77777777" w:rsidR="008738E3" w:rsidRPr="00A32A1B" w:rsidRDefault="008738E3" w:rsidP="008738E3">
      <w:pPr>
        <w:jc w:val="center"/>
      </w:pPr>
    </w:p>
    <w:p w14:paraId="0A0C2BA6" w14:textId="77777777" w:rsidR="008738E3" w:rsidRPr="00A32A1B" w:rsidRDefault="008738E3" w:rsidP="008738E3">
      <w:pPr>
        <w:jc w:val="center"/>
      </w:pPr>
    </w:p>
    <w:p w14:paraId="0FF3424B" w14:textId="77777777" w:rsidR="008738E3" w:rsidRPr="00A32A1B" w:rsidRDefault="008738E3" w:rsidP="008738E3">
      <w:pPr>
        <w:jc w:val="center"/>
      </w:pPr>
    </w:p>
    <w:p w14:paraId="0242F990" w14:textId="77777777" w:rsidR="008738E3" w:rsidRPr="00A32A1B" w:rsidRDefault="008738E3" w:rsidP="008738E3">
      <w:pPr>
        <w:jc w:val="center"/>
      </w:pPr>
    </w:p>
    <w:p w14:paraId="5E6CB345" w14:textId="77777777" w:rsidR="008738E3" w:rsidRPr="00A32A1B" w:rsidRDefault="008738E3" w:rsidP="008738E3">
      <w:pPr>
        <w:jc w:val="center"/>
      </w:pPr>
    </w:p>
    <w:p w14:paraId="0B26537C" w14:textId="77777777" w:rsidR="008738E3" w:rsidRPr="00A32A1B" w:rsidRDefault="008738E3" w:rsidP="008738E3">
      <w:pPr>
        <w:jc w:val="center"/>
      </w:pPr>
    </w:p>
    <w:p w14:paraId="585D785D" w14:textId="77777777" w:rsidR="008738E3" w:rsidRPr="00A32A1B" w:rsidRDefault="008738E3" w:rsidP="008738E3">
      <w:pPr>
        <w:jc w:val="center"/>
      </w:pPr>
    </w:p>
    <w:p w14:paraId="14DF6A18" w14:textId="77777777" w:rsidR="008738E3" w:rsidRPr="00A32A1B" w:rsidRDefault="008738E3" w:rsidP="008738E3">
      <w:pPr>
        <w:jc w:val="center"/>
      </w:pPr>
    </w:p>
    <w:p w14:paraId="59F5DA2F" w14:textId="77777777" w:rsidR="008738E3" w:rsidRPr="00A32A1B" w:rsidRDefault="008738E3" w:rsidP="008738E3">
      <w:pPr>
        <w:jc w:val="center"/>
      </w:pPr>
    </w:p>
    <w:p w14:paraId="47C01125" w14:textId="77777777" w:rsidR="008738E3" w:rsidRPr="00A32A1B" w:rsidRDefault="008738E3" w:rsidP="008738E3">
      <w:pPr>
        <w:jc w:val="center"/>
      </w:pPr>
    </w:p>
    <w:p w14:paraId="2E5E8AA4" w14:textId="195A8445" w:rsidR="008738E3" w:rsidRPr="00A32A1B" w:rsidRDefault="008738E3" w:rsidP="008738E3">
      <w:pPr>
        <w:jc w:val="center"/>
        <w:rPr>
          <w:rFonts w:ascii="Arial" w:hAnsi="Arial" w:cs="Arial"/>
          <w:b/>
          <w:sz w:val="28"/>
          <w:szCs w:val="28"/>
        </w:rPr>
      </w:pPr>
      <w:r w:rsidRPr="00A32A1B">
        <w:rPr>
          <w:rFonts w:ascii="Arial" w:hAnsi="Arial" w:cs="Arial"/>
          <w:noProof/>
          <w:sz w:val="22"/>
          <w:szCs w:val="22"/>
        </w:rPr>
        <w:drawing>
          <wp:inline distT="0" distB="0" distL="0" distR="0" wp14:anchorId="08CE0319" wp14:editId="625991B9">
            <wp:extent cx="3352800" cy="10001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000125"/>
                    </a:xfrm>
                    <a:prstGeom prst="rect">
                      <a:avLst/>
                    </a:prstGeom>
                    <a:noFill/>
                  </pic:spPr>
                </pic:pic>
              </a:graphicData>
            </a:graphic>
          </wp:inline>
        </w:drawing>
      </w:r>
    </w:p>
    <w:p w14:paraId="4090FDF1" w14:textId="16F7503B" w:rsidR="008738E3" w:rsidRPr="00A32A1B" w:rsidRDefault="008738E3" w:rsidP="008738E3">
      <w:pPr>
        <w:jc w:val="center"/>
        <w:rPr>
          <w:rFonts w:ascii="Arial" w:hAnsi="Arial" w:cs="Arial"/>
          <w:b/>
          <w:sz w:val="28"/>
          <w:szCs w:val="28"/>
        </w:rPr>
      </w:pPr>
    </w:p>
    <w:p w14:paraId="28CD9870" w14:textId="725DD295" w:rsidR="008738E3" w:rsidRPr="00A32A1B" w:rsidRDefault="008738E3" w:rsidP="008738E3">
      <w:pPr>
        <w:jc w:val="center"/>
        <w:rPr>
          <w:rFonts w:ascii="Arial" w:hAnsi="Arial" w:cs="Arial"/>
          <w:b/>
          <w:sz w:val="28"/>
          <w:szCs w:val="28"/>
        </w:rPr>
      </w:pPr>
    </w:p>
    <w:p w14:paraId="216B33FA" w14:textId="77777777" w:rsidR="008738E3" w:rsidRPr="00A32A1B" w:rsidRDefault="008738E3" w:rsidP="008738E3">
      <w:pPr>
        <w:jc w:val="center"/>
        <w:rPr>
          <w:rFonts w:ascii="Arial" w:hAnsi="Arial" w:cs="Arial"/>
          <w:b/>
          <w:bCs/>
        </w:rPr>
      </w:pPr>
      <w:r w:rsidRPr="00A32A1B">
        <w:rPr>
          <w:rFonts w:ascii="Arial" w:hAnsi="Arial" w:cs="Arial"/>
          <w:b/>
          <w:bCs/>
        </w:rPr>
        <w:lastRenderedPageBreak/>
        <w:t>Table des matières</w:t>
      </w:r>
    </w:p>
    <w:p w14:paraId="28B5B86A" w14:textId="77777777" w:rsidR="008738E3" w:rsidRPr="00A32A1B" w:rsidRDefault="008738E3" w:rsidP="008738E3">
      <w:pPr>
        <w:jc w:val="center"/>
        <w:rPr>
          <w:rFonts w:ascii="Arial" w:hAnsi="Arial" w:cs="Arial"/>
          <w:b/>
          <w:bCs/>
        </w:rPr>
      </w:pPr>
    </w:p>
    <w:p w14:paraId="5E7095FE" w14:textId="77777777" w:rsidR="008738E3" w:rsidRPr="00A32A1B" w:rsidRDefault="008738E3" w:rsidP="008738E3">
      <w:pPr>
        <w:ind w:firstLine="360"/>
        <w:rPr>
          <w:rFonts w:ascii="Arial" w:hAnsi="Arial" w:cs="Arial"/>
          <w:b/>
          <w:bCs/>
          <w:sz w:val="22"/>
          <w:szCs w:val="22"/>
        </w:rPr>
      </w:pPr>
      <w:r w:rsidRPr="00A32A1B">
        <w:rPr>
          <w:rFonts w:ascii="Arial" w:hAnsi="Arial" w:cs="Arial"/>
          <w:b/>
          <w:bCs/>
          <w:sz w:val="22"/>
          <w:szCs w:val="22"/>
        </w:rPr>
        <w:t xml:space="preserve">Préambule : Informations importantes </w:t>
      </w:r>
    </w:p>
    <w:p w14:paraId="20372929" w14:textId="77777777" w:rsidR="008738E3" w:rsidRPr="00A32A1B" w:rsidRDefault="008738E3" w:rsidP="008738E3">
      <w:pPr>
        <w:pStyle w:val="Paragraphedeliste"/>
        <w:numPr>
          <w:ilvl w:val="0"/>
          <w:numId w:val="1"/>
        </w:numPr>
        <w:rPr>
          <w:rFonts w:ascii="Arial" w:hAnsi="Arial" w:cs="Arial"/>
          <w:b/>
          <w:bCs/>
          <w:sz w:val="22"/>
          <w:szCs w:val="22"/>
        </w:rPr>
      </w:pPr>
      <w:r w:rsidRPr="00A32A1B">
        <w:rPr>
          <w:rFonts w:ascii="Arial" w:hAnsi="Arial" w:cs="Arial"/>
          <w:b/>
          <w:bCs/>
          <w:sz w:val="22"/>
          <w:szCs w:val="22"/>
        </w:rPr>
        <w:t>Informations générales</w:t>
      </w:r>
    </w:p>
    <w:p w14:paraId="7F32D558"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Identification du CPAS</w:t>
      </w:r>
    </w:p>
    <w:p w14:paraId="5C2F8DCC"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Références bancaires</w:t>
      </w:r>
    </w:p>
    <w:p w14:paraId="275FBCA1"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Présentation du service ISP du CPAS</w:t>
      </w:r>
    </w:p>
    <w:p w14:paraId="1ED42716"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Données linguistiques</w:t>
      </w:r>
    </w:p>
    <w:p w14:paraId="4BEC2C1E"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Objectifs poursuivis par le Service ISP</w:t>
      </w:r>
    </w:p>
    <w:p w14:paraId="3E654C6C" w14:textId="77777777" w:rsidR="008738E3" w:rsidRPr="00A32A1B" w:rsidRDefault="008738E3" w:rsidP="008738E3">
      <w:pPr>
        <w:pStyle w:val="Paragraphedeliste"/>
        <w:numPr>
          <w:ilvl w:val="0"/>
          <w:numId w:val="1"/>
        </w:numPr>
        <w:rPr>
          <w:rFonts w:ascii="Arial" w:hAnsi="Arial" w:cs="Arial"/>
          <w:b/>
          <w:bCs/>
          <w:sz w:val="22"/>
          <w:szCs w:val="22"/>
        </w:rPr>
      </w:pPr>
      <w:r w:rsidRPr="00A32A1B">
        <w:rPr>
          <w:rFonts w:ascii="Arial" w:hAnsi="Arial" w:cs="Arial"/>
          <w:b/>
          <w:bCs/>
          <w:sz w:val="22"/>
          <w:szCs w:val="22"/>
        </w:rPr>
        <w:t>Cadre méthodologique</w:t>
      </w:r>
    </w:p>
    <w:p w14:paraId="4F3196B0" w14:textId="7D6DD0CA" w:rsidR="008738E3" w:rsidRPr="00A32A1B" w:rsidRDefault="008738E3" w:rsidP="008738E3">
      <w:pPr>
        <w:pStyle w:val="Paragraphedeliste"/>
        <w:numPr>
          <w:ilvl w:val="1"/>
          <w:numId w:val="1"/>
        </w:numPr>
        <w:rPr>
          <w:rFonts w:ascii="Arial" w:hAnsi="Arial" w:cs="Arial"/>
          <w:b/>
          <w:bCs/>
          <w:sz w:val="22"/>
          <w:szCs w:val="22"/>
        </w:rPr>
      </w:pPr>
      <w:r w:rsidRPr="00A32A1B">
        <w:rPr>
          <w:rFonts w:ascii="Arial" w:hAnsi="Arial" w:cs="Arial"/>
          <w:b/>
          <w:bCs/>
          <w:sz w:val="22"/>
          <w:szCs w:val="22"/>
        </w:rPr>
        <w:t>L’accompagnement vers l’ISP des bénéficiaires du RIS/ERI</w:t>
      </w:r>
      <w:r w:rsidR="006D6987" w:rsidRPr="00A32A1B">
        <w:rPr>
          <w:rFonts w:ascii="Arial" w:hAnsi="Arial" w:cs="Arial"/>
          <w:b/>
          <w:bCs/>
          <w:sz w:val="22"/>
          <w:szCs w:val="22"/>
        </w:rPr>
        <w:t>S</w:t>
      </w:r>
    </w:p>
    <w:p w14:paraId="3C6EB468" w14:textId="77777777" w:rsidR="008738E3" w:rsidRPr="00A32A1B" w:rsidRDefault="008738E3" w:rsidP="008738E3">
      <w:pPr>
        <w:pStyle w:val="Paragraphedeliste"/>
        <w:numPr>
          <w:ilvl w:val="2"/>
          <w:numId w:val="1"/>
        </w:numPr>
        <w:rPr>
          <w:rFonts w:ascii="Arial" w:hAnsi="Arial" w:cs="Arial"/>
          <w:sz w:val="22"/>
          <w:szCs w:val="22"/>
        </w:rPr>
      </w:pPr>
      <w:r w:rsidRPr="00A32A1B">
        <w:rPr>
          <w:rFonts w:ascii="Arial" w:hAnsi="Arial" w:cs="Arial"/>
          <w:sz w:val="22"/>
          <w:szCs w:val="22"/>
        </w:rPr>
        <w:t>Le public-cible</w:t>
      </w:r>
    </w:p>
    <w:p w14:paraId="7E0BC4C8" w14:textId="1BBD7AD9" w:rsidR="008738E3" w:rsidRPr="00A32A1B" w:rsidRDefault="002625FD" w:rsidP="008738E3">
      <w:pPr>
        <w:pStyle w:val="Paragraphedeliste"/>
        <w:numPr>
          <w:ilvl w:val="2"/>
          <w:numId w:val="1"/>
        </w:numPr>
        <w:rPr>
          <w:rFonts w:ascii="Arial" w:hAnsi="Arial" w:cs="Arial"/>
          <w:sz w:val="22"/>
          <w:szCs w:val="22"/>
        </w:rPr>
      </w:pPr>
      <w:r w:rsidRPr="00A32A1B">
        <w:rPr>
          <w:rFonts w:ascii="Arial" w:hAnsi="Arial" w:cs="Arial"/>
          <w:sz w:val="22"/>
          <w:szCs w:val="22"/>
        </w:rPr>
        <w:t>Evaluation sociale</w:t>
      </w:r>
    </w:p>
    <w:p w14:paraId="74745173" w14:textId="41C57119" w:rsidR="002625FD" w:rsidRPr="00A32A1B" w:rsidRDefault="002625FD" w:rsidP="008738E3">
      <w:pPr>
        <w:pStyle w:val="Paragraphedeliste"/>
        <w:numPr>
          <w:ilvl w:val="2"/>
          <w:numId w:val="1"/>
        </w:numPr>
        <w:rPr>
          <w:rFonts w:ascii="Arial" w:hAnsi="Arial" w:cs="Arial"/>
          <w:sz w:val="22"/>
          <w:szCs w:val="22"/>
        </w:rPr>
      </w:pPr>
      <w:r w:rsidRPr="00A32A1B">
        <w:rPr>
          <w:rFonts w:ascii="Arial" w:hAnsi="Arial" w:cs="Arial"/>
          <w:sz w:val="22"/>
          <w:szCs w:val="22"/>
        </w:rPr>
        <w:t>Approche méthodologique</w:t>
      </w:r>
    </w:p>
    <w:p w14:paraId="3C85315D" w14:textId="2EB267EC" w:rsidR="008738E3" w:rsidRPr="00A32A1B" w:rsidRDefault="00862166" w:rsidP="008738E3">
      <w:pPr>
        <w:pStyle w:val="Paragraphedeliste"/>
        <w:numPr>
          <w:ilvl w:val="2"/>
          <w:numId w:val="1"/>
        </w:numPr>
        <w:rPr>
          <w:rFonts w:ascii="Arial" w:hAnsi="Arial" w:cs="Arial"/>
          <w:sz w:val="22"/>
          <w:szCs w:val="22"/>
        </w:rPr>
      </w:pPr>
      <w:r w:rsidRPr="00A32A1B">
        <w:rPr>
          <w:rFonts w:ascii="Arial" w:hAnsi="Arial" w:cs="Arial"/>
          <w:sz w:val="22"/>
          <w:szCs w:val="22"/>
        </w:rPr>
        <w:t>Réseau : c</w:t>
      </w:r>
      <w:r w:rsidR="008738E3" w:rsidRPr="00A32A1B">
        <w:rPr>
          <w:rFonts w:ascii="Arial" w:hAnsi="Arial" w:cs="Arial"/>
          <w:sz w:val="22"/>
          <w:szCs w:val="22"/>
        </w:rPr>
        <w:t xml:space="preserve">ollaborations et </w:t>
      </w:r>
      <w:r w:rsidRPr="00A32A1B">
        <w:rPr>
          <w:rFonts w:ascii="Arial" w:hAnsi="Arial" w:cs="Arial"/>
          <w:sz w:val="22"/>
          <w:szCs w:val="22"/>
        </w:rPr>
        <w:t>p</w:t>
      </w:r>
      <w:r w:rsidR="008738E3" w:rsidRPr="00A32A1B">
        <w:rPr>
          <w:rFonts w:ascii="Arial" w:hAnsi="Arial" w:cs="Arial"/>
          <w:sz w:val="22"/>
          <w:szCs w:val="22"/>
        </w:rPr>
        <w:t>artenariats</w:t>
      </w:r>
    </w:p>
    <w:p w14:paraId="551A7972" w14:textId="77777777" w:rsidR="008738E3" w:rsidRPr="00A32A1B" w:rsidRDefault="008738E3" w:rsidP="008738E3">
      <w:pPr>
        <w:pStyle w:val="Paragraphedeliste"/>
        <w:numPr>
          <w:ilvl w:val="1"/>
          <w:numId w:val="1"/>
        </w:numPr>
        <w:rPr>
          <w:rFonts w:ascii="Arial" w:hAnsi="Arial" w:cs="Arial"/>
          <w:b/>
          <w:bCs/>
          <w:sz w:val="22"/>
          <w:szCs w:val="22"/>
        </w:rPr>
      </w:pPr>
      <w:r w:rsidRPr="00A32A1B">
        <w:rPr>
          <w:rFonts w:ascii="Arial" w:hAnsi="Arial" w:cs="Arial"/>
          <w:b/>
          <w:bCs/>
          <w:sz w:val="22"/>
          <w:szCs w:val="22"/>
        </w:rPr>
        <w:t>L’accompagnement de transition vers l’emploi au terme d’un Emploi d’Insertion (Art60§7)</w:t>
      </w:r>
    </w:p>
    <w:p w14:paraId="73B1E3BA" w14:textId="22B03A69" w:rsidR="008738E3" w:rsidRPr="00A32A1B" w:rsidRDefault="008738E3" w:rsidP="008738E3">
      <w:pPr>
        <w:pStyle w:val="Paragraphedeliste"/>
        <w:numPr>
          <w:ilvl w:val="2"/>
          <w:numId w:val="1"/>
        </w:numPr>
        <w:rPr>
          <w:rFonts w:ascii="Arial" w:hAnsi="Arial" w:cs="Arial"/>
          <w:sz w:val="22"/>
          <w:szCs w:val="22"/>
        </w:rPr>
      </w:pPr>
      <w:r w:rsidRPr="00A32A1B">
        <w:rPr>
          <w:rFonts w:ascii="Arial" w:hAnsi="Arial" w:cs="Arial"/>
          <w:sz w:val="22"/>
          <w:szCs w:val="22"/>
        </w:rPr>
        <w:t>Le public-cible</w:t>
      </w:r>
    </w:p>
    <w:p w14:paraId="0A7A4432" w14:textId="3AE618C5" w:rsidR="008738E3" w:rsidRPr="00A32A1B" w:rsidRDefault="008738E3" w:rsidP="008738E3">
      <w:pPr>
        <w:pStyle w:val="Paragraphedeliste"/>
        <w:numPr>
          <w:ilvl w:val="2"/>
          <w:numId w:val="1"/>
        </w:numPr>
        <w:rPr>
          <w:rFonts w:ascii="Arial" w:hAnsi="Arial" w:cs="Arial"/>
          <w:sz w:val="22"/>
          <w:szCs w:val="22"/>
        </w:rPr>
      </w:pPr>
      <w:r w:rsidRPr="00A32A1B">
        <w:rPr>
          <w:rFonts w:ascii="Arial" w:hAnsi="Arial" w:cs="Arial"/>
          <w:sz w:val="22"/>
          <w:szCs w:val="22"/>
        </w:rPr>
        <w:t xml:space="preserve">Approche </w:t>
      </w:r>
      <w:r w:rsidR="00862166" w:rsidRPr="00A32A1B">
        <w:rPr>
          <w:rFonts w:ascii="Arial" w:hAnsi="Arial" w:cs="Arial"/>
          <w:sz w:val="22"/>
          <w:szCs w:val="22"/>
        </w:rPr>
        <w:t>méthodologique</w:t>
      </w:r>
    </w:p>
    <w:p w14:paraId="1C3E3073" w14:textId="32D0FC97" w:rsidR="00862166" w:rsidRPr="00A32A1B" w:rsidRDefault="00862166" w:rsidP="008738E3">
      <w:pPr>
        <w:pStyle w:val="Paragraphedeliste"/>
        <w:numPr>
          <w:ilvl w:val="2"/>
          <w:numId w:val="1"/>
        </w:numPr>
        <w:rPr>
          <w:rFonts w:ascii="Arial" w:hAnsi="Arial" w:cs="Arial"/>
          <w:sz w:val="22"/>
          <w:szCs w:val="22"/>
        </w:rPr>
      </w:pPr>
      <w:r w:rsidRPr="00A32A1B">
        <w:rPr>
          <w:rFonts w:ascii="Arial" w:hAnsi="Arial" w:cs="Arial"/>
          <w:sz w:val="22"/>
          <w:szCs w:val="22"/>
        </w:rPr>
        <w:t>Réseau : c</w:t>
      </w:r>
      <w:r w:rsidR="008738E3" w:rsidRPr="00A32A1B">
        <w:rPr>
          <w:rFonts w:ascii="Arial" w:hAnsi="Arial" w:cs="Arial"/>
          <w:sz w:val="22"/>
          <w:szCs w:val="22"/>
        </w:rPr>
        <w:t>ollaborations</w:t>
      </w:r>
      <w:r w:rsidRPr="00A32A1B">
        <w:rPr>
          <w:rFonts w:ascii="Arial" w:hAnsi="Arial" w:cs="Arial"/>
          <w:sz w:val="22"/>
          <w:szCs w:val="22"/>
        </w:rPr>
        <w:t xml:space="preserve"> et p</w:t>
      </w:r>
      <w:r w:rsidR="008738E3" w:rsidRPr="00A32A1B">
        <w:rPr>
          <w:rFonts w:ascii="Arial" w:hAnsi="Arial" w:cs="Arial"/>
          <w:sz w:val="22"/>
          <w:szCs w:val="22"/>
        </w:rPr>
        <w:t>artenariat</w:t>
      </w:r>
      <w:r w:rsidRPr="00A32A1B">
        <w:rPr>
          <w:rFonts w:ascii="Arial" w:hAnsi="Arial" w:cs="Arial"/>
          <w:sz w:val="22"/>
          <w:szCs w:val="22"/>
        </w:rPr>
        <w:t>s</w:t>
      </w:r>
      <w:r w:rsidR="008738E3" w:rsidRPr="00A32A1B">
        <w:rPr>
          <w:rFonts w:ascii="Arial" w:hAnsi="Arial" w:cs="Arial"/>
          <w:sz w:val="22"/>
          <w:szCs w:val="22"/>
        </w:rPr>
        <w:t xml:space="preserve"> </w:t>
      </w:r>
    </w:p>
    <w:p w14:paraId="4A5A7D0A" w14:textId="77777777" w:rsidR="008738E3" w:rsidRPr="00A32A1B" w:rsidRDefault="008738E3" w:rsidP="008738E3">
      <w:pPr>
        <w:pStyle w:val="Paragraphedeliste"/>
        <w:numPr>
          <w:ilvl w:val="0"/>
          <w:numId w:val="1"/>
        </w:numPr>
        <w:rPr>
          <w:rFonts w:ascii="Arial" w:hAnsi="Arial" w:cs="Arial"/>
          <w:b/>
          <w:bCs/>
          <w:sz w:val="22"/>
          <w:szCs w:val="22"/>
        </w:rPr>
      </w:pPr>
      <w:r w:rsidRPr="00A32A1B">
        <w:rPr>
          <w:rFonts w:ascii="Arial" w:hAnsi="Arial" w:cs="Arial"/>
          <w:b/>
          <w:bCs/>
          <w:sz w:val="22"/>
          <w:szCs w:val="22"/>
        </w:rPr>
        <w:t>Gestion des mesures d’accompagnement</w:t>
      </w:r>
    </w:p>
    <w:p w14:paraId="0C7BB8E2"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Ressources humaines</w:t>
      </w:r>
    </w:p>
    <w:p w14:paraId="01707E30"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Ressources matérielles</w:t>
      </w:r>
    </w:p>
    <w:p w14:paraId="53A5A0DF"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Suivi des mesures d’accompagnement</w:t>
      </w:r>
    </w:p>
    <w:p w14:paraId="14197603"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Promotion des actions</w:t>
      </w:r>
    </w:p>
    <w:p w14:paraId="2FD11EB8"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Communication du soutien du FSE +</w:t>
      </w:r>
    </w:p>
    <w:p w14:paraId="04943338" w14:textId="77777777" w:rsidR="008738E3" w:rsidRPr="00A32A1B" w:rsidRDefault="008738E3" w:rsidP="008738E3">
      <w:pPr>
        <w:pStyle w:val="Paragraphedeliste"/>
        <w:numPr>
          <w:ilvl w:val="1"/>
          <w:numId w:val="1"/>
        </w:numPr>
        <w:rPr>
          <w:rFonts w:ascii="Arial" w:hAnsi="Arial" w:cs="Arial"/>
          <w:sz w:val="22"/>
          <w:szCs w:val="22"/>
        </w:rPr>
      </w:pPr>
      <w:r w:rsidRPr="00A32A1B">
        <w:rPr>
          <w:rFonts w:ascii="Arial" w:hAnsi="Arial" w:cs="Arial"/>
          <w:sz w:val="22"/>
          <w:szCs w:val="22"/>
        </w:rPr>
        <w:t>Preuves de la réalisation des accompagnements</w:t>
      </w:r>
    </w:p>
    <w:p w14:paraId="447D8B90" w14:textId="77777777" w:rsidR="008738E3" w:rsidRPr="00A32A1B" w:rsidRDefault="008738E3" w:rsidP="008738E3">
      <w:pPr>
        <w:pStyle w:val="Paragraphedeliste"/>
        <w:numPr>
          <w:ilvl w:val="0"/>
          <w:numId w:val="1"/>
        </w:numPr>
        <w:rPr>
          <w:rFonts w:ascii="Arial" w:hAnsi="Arial" w:cs="Arial"/>
          <w:b/>
          <w:bCs/>
          <w:sz w:val="22"/>
          <w:szCs w:val="22"/>
        </w:rPr>
      </w:pPr>
      <w:r w:rsidRPr="00A32A1B">
        <w:rPr>
          <w:rFonts w:ascii="Arial" w:hAnsi="Arial" w:cs="Arial"/>
          <w:b/>
          <w:bCs/>
          <w:sz w:val="22"/>
          <w:szCs w:val="22"/>
        </w:rPr>
        <w:t>Principes horizontaux sur la conformité des opérations avec les objectifs UE en termes d’égalité et de non-discrimination</w:t>
      </w:r>
    </w:p>
    <w:p w14:paraId="1F5FF133" w14:textId="77777777" w:rsidR="008738E3" w:rsidRPr="00A32A1B" w:rsidRDefault="008738E3" w:rsidP="008738E3">
      <w:pPr>
        <w:pStyle w:val="Paragraphedeliste"/>
        <w:numPr>
          <w:ilvl w:val="0"/>
          <w:numId w:val="1"/>
        </w:numPr>
        <w:rPr>
          <w:rFonts w:ascii="Arial" w:hAnsi="Arial" w:cs="Arial"/>
          <w:b/>
          <w:bCs/>
          <w:sz w:val="22"/>
          <w:szCs w:val="22"/>
        </w:rPr>
      </w:pPr>
      <w:r w:rsidRPr="00A32A1B">
        <w:rPr>
          <w:rFonts w:ascii="Arial" w:hAnsi="Arial" w:cs="Arial"/>
          <w:b/>
          <w:bCs/>
          <w:sz w:val="22"/>
          <w:szCs w:val="22"/>
        </w:rPr>
        <w:t>Déclaration sur l’honneur</w:t>
      </w:r>
    </w:p>
    <w:p w14:paraId="3EB4FBDB" w14:textId="77777777" w:rsidR="008738E3" w:rsidRPr="00A32A1B" w:rsidRDefault="008738E3" w:rsidP="008738E3">
      <w:pPr>
        <w:pStyle w:val="Paragraphedeliste"/>
        <w:numPr>
          <w:ilvl w:val="0"/>
          <w:numId w:val="1"/>
        </w:numPr>
        <w:rPr>
          <w:rFonts w:ascii="Arial" w:hAnsi="Arial" w:cs="Arial"/>
          <w:b/>
          <w:bCs/>
          <w:sz w:val="22"/>
          <w:szCs w:val="22"/>
        </w:rPr>
      </w:pPr>
      <w:r w:rsidRPr="00A32A1B">
        <w:rPr>
          <w:rFonts w:ascii="Arial" w:hAnsi="Arial" w:cs="Arial"/>
          <w:b/>
          <w:bCs/>
          <w:sz w:val="22"/>
          <w:szCs w:val="22"/>
        </w:rPr>
        <w:t>Protection de la vie privée</w:t>
      </w:r>
    </w:p>
    <w:p w14:paraId="14648C6D" w14:textId="2B286339" w:rsidR="008738E3" w:rsidRPr="00A32A1B" w:rsidRDefault="008738E3" w:rsidP="008738E3">
      <w:pPr>
        <w:jc w:val="center"/>
        <w:rPr>
          <w:rFonts w:ascii="Arial" w:hAnsi="Arial" w:cs="Arial"/>
          <w:b/>
          <w:sz w:val="28"/>
          <w:szCs w:val="28"/>
        </w:rPr>
      </w:pPr>
    </w:p>
    <w:p w14:paraId="47734152" w14:textId="2B9DC8CC" w:rsidR="008738E3" w:rsidRPr="00A32A1B" w:rsidRDefault="008738E3" w:rsidP="008738E3">
      <w:pPr>
        <w:jc w:val="center"/>
        <w:rPr>
          <w:rFonts w:ascii="Arial" w:hAnsi="Arial" w:cs="Arial"/>
          <w:b/>
          <w:sz w:val="28"/>
          <w:szCs w:val="28"/>
        </w:rPr>
      </w:pPr>
    </w:p>
    <w:p w14:paraId="5F2D0410" w14:textId="5D01BE5D" w:rsidR="008738E3" w:rsidRPr="00A32A1B" w:rsidRDefault="008738E3" w:rsidP="008738E3">
      <w:pPr>
        <w:jc w:val="center"/>
        <w:rPr>
          <w:rFonts w:ascii="Arial" w:hAnsi="Arial" w:cs="Arial"/>
          <w:b/>
          <w:sz w:val="28"/>
          <w:szCs w:val="28"/>
        </w:rPr>
      </w:pPr>
    </w:p>
    <w:p w14:paraId="26F0ECD9" w14:textId="03BB0C5D" w:rsidR="008738E3" w:rsidRPr="00A32A1B" w:rsidRDefault="008738E3" w:rsidP="008738E3">
      <w:pPr>
        <w:jc w:val="center"/>
        <w:rPr>
          <w:rFonts w:ascii="Arial" w:hAnsi="Arial" w:cs="Arial"/>
          <w:b/>
          <w:sz w:val="28"/>
          <w:szCs w:val="28"/>
        </w:rPr>
      </w:pPr>
    </w:p>
    <w:p w14:paraId="39D602DC" w14:textId="623878CD" w:rsidR="008738E3" w:rsidRPr="00A32A1B" w:rsidRDefault="008738E3" w:rsidP="008738E3">
      <w:pPr>
        <w:jc w:val="center"/>
        <w:rPr>
          <w:rFonts w:ascii="Arial" w:hAnsi="Arial" w:cs="Arial"/>
          <w:b/>
          <w:sz w:val="28"/>
          <w:szCs w:val="28"/>
        </w:rPr>
      </w:pPr>
    </w:p>
    <w:p w14:paraId="2B7F4A3C" w14:textId="4D4F99A4" w:rsidR="008738E3" w:rsidRPr="00A32A1B" w:rsidRDefault="008738E3" w:rsidP="008738E3">
      <w:pPr>
        <w:jc w:val="center"/>
        <w:rPr>
          <w:rFonts w:ascii="Arial" w:hAnsi="Arial" w:cs="Arial"/>
          <w:b/>
          <w:sz w:val="28"/>
          <w:szCs w:val="28"/>
        </w:rPr>
      </w:pPr>
    </w:p>
    <w:p w14:paraId="01C60B1D" w14:textId="25A5058B" w:rsidR="008738E3" w:rsidRPr="00A32A1B" w:rsidRDefault="008738E3" w:rsidP="008738E3">
      <w:pPr>
        <w:jc w:val="center"/>
        <w:rPr>
          <w:rFonts w:ascii="Arial" w:hAnsi="Arial" w:cs="Arial"/>
          <w:b/>
          <w:sz w:val="28"/>
          <w:szCs w:val="28"/>
        </w:rPr>
      </w:pPr>
    </w:p>
    <w:p w14:paraId="46D26D34" w14:textId="11B44E38" w:rsidR="008738E3" w:rsidRPr="00A32A1B" w:rsidRDefault="008738E3" w:rsidP="008738E3">
      <w:pPr>
        <w:jc w:val="center"/>
        <w:rPr>
          <w:rFonts w:ascii="Arial" w:hAnsi="Arial" w:cs="Arial"/>
          <w:b/>
          <w:sz w:val="28"/>
          <w:szCs w:val="28"/>
        </w:rPr>
      </w:pPr>
    </w:p>
    <w:p w14:paraId="4D296427" w14:textId="47F413A5" w:rsidR="008738E3" w:rsidRPr="00A32A1B" w:rsidRDefault="008738E3" w:rsidP="008738E3">
      <w:pPr>
        <w:jc w:val="center"/>
        <w:rPr>
          <w:rFonts w:ascii="Arial" w:hAnsi="Arial" w:cs="Arial"/>
          <w:b/>
          <w:sz w:val="28"/>
          <w:szCs w:val="28"/>
        </w:rPr>
      </w:pPr>
    </w:p>
    <w:p w14:paraId="79A274DC" w14:textId="686A068B" w:rsidR="008738E3" w:rsidRPr="00A32A1B" w:rsidRDefault="008738E3" w:rsidP="008738E3">
      <w:pPr>
        <w:jc w:val="center"/>
        <w:rPr>
          <w:rFonts w:ascii="Arial" w:hAnsi="Arial" w:cs="Arial"/>
          <w:b/>
          <w:sz w:val="28"/>
          <w:szCs w:val="28"/>
        </w:rPr>
      </w:pPr>
    </w:p>
    <w:p w14:paraId="4689EE9E" w14:textId="3494015C" w:rsidR="008738E3" w:rsidRPr="00A32A1B" w:rsidRDefault="008738E3" w:rsidP="008738E3">
      <w:pPr>
        <w:jc w:val="center"/>
        <w:rPr>
          <w:rFonts w:ascii="Arial" w:hAnsi="Arial" w:cs="Arial"/>
          <w:b/>
          <w:sz w:val="28"/>
          <w:szCs w:val="28"/>
        </w:rPr>
      </w:pPr>
    </w:p>
    <w:p w14:paraId="2D04F7B8" w14:textId="1676F769" w:rsidR="008738E3" w:rsidRPr="00A32A1B" w:rsidRDefault="008738E3" w:rsidP="008738E3">
      <w:pPr>
        <w:jc w:val="center"/>
        <w:rPr>
          <w:rFonts w:ascii="Arial" w:hAnsi="Arial" w:cs="Arial"/>
          <w:b/>
          <w:sz w:val="28"/>
          <w:szCs w:val="28"/>
        </w:rPr>
      </w:pPr>
    </w:p>
    <w:p w14:paraId="6CFE46B7" w14:textId="71EBD6EF" w:rsidR="00862166" w:rsidRPr="00A32A1B" w:rsidRDefault="00862166" w:rsidP="008738E3">
      <w:pPr>
        <w:jc w:val="center"/>
        <w:rPr>
          <w:rFonts w:ascii="Arial" w:hAnsi="Arial" w:cs="Arial"/>
          <w:b/>
          <w:sz w:val="28"/>
          <w:szCs w:val="28"/>
        </w:rPr>
      </w:pPr>
    </w:p>
    <w:p w14:paraId="7FA183C9" w14:textId="617AE0B1" w:rsidR="00862166" w:rsidRPr="00A32A1B" w:rsidRDefault="00862166" w:rsidP="008738E3">
      <w:pPr>
        <w:jc w:val="center"/>
        <w:rPr>
          <w:rFonts w:ascii="Arial" w:hAnsi="Arial" w:cs="Arial"/>
          <w:b/>
          <w:sz w:val="28"/>
          <w:szCs w:val="28"/>
        </w:rPr>
      </w:pPr>
    </w:p>
    <w:p w14:paraId="420AC5C2" w14:textId="32518D0D" w:rsidR="00385CF5" w:rsidRPr="00A32A1B" w:rsidRDefault="00385CF5" w:rsidP="008738E3">
      <w:pPr>
        <w:jc w:val="center"/>
        <w:rPr>
          <w:rFonts w:ascii="Arial" w:hAnsi="Arial" w:cs="Arial"/>
          <w:b/>
          <w:sz w:val="28"/>
          <w:szCs w:val="28"/>
        </w:rPr>
      </w:pPr>
    </w:p>
    <w:p w14:paraId="7D9D02F0" w14:textId="77777777" w:rsidR="00385CF5" w:rsidRPr="00A32A1B" w:rsidRDefault="00385CF5" w:rsidP="008738E3">
      <w:pPr>
        <w:jc w:val="center"/>
        <w:rPr>
          <w:rFonts w:ascii="Arial" w:hAnsi="Arial" w:cs="Arial"/>
          <w:b/>
          <w:sz w:val="28"/>
          <w:szCs w:val="28"/>
        </w:rPr>
      </w:pPr>
    </w:p>
    <w:p w14:paraId="459510F2" w14:textId="02B7DDCC" w:rsidR="008738E3" w:rsidRPr="00A32A1B" w:rsidRDefault="008738E3" w:rsidP="008738E3">
      <w:pPr>
        <w:jc w:val="center"/>
        <w:rPr>
          <w:rFonts w:ascii="Arial" w:hAnsi="Arial" w:cs="Arial"/>
          <w:b/>
          <w:sz w:val="28"/>
          <w:szCs w:val="28"/>
        </w:rPr>
      </w:pPr>
    </w:p>
    <w:p w14:paraId="62C49254" w14:textId="2A2E9BB4" w:rsidR="008738E3" w:rsidRPr="00A32A1B" w:rsidRDefault="008738E3" w:rsidP="008738E3">
      <w:pPr>
        <w:jc w:val="center"/>
        <w:rPr>
          <w:rFonts w:ascii="Arial" w:hAnsi="Arial" w:cs="Arial"/>
          <w:b/>
          <w:sz w:val="28"/>
          <w:szCs w:val="28"/>
        </w:rPr>
      </w:pPr>
    </w:p>
    <w:p w14:paraId="1DBCA2E7" w14:textId="68C22C24" w:rsidR="008738E3" w:rsidRPr="00A32A1B" w:rsidRDefault="008738E3" w:rsidP="008738E3">
      <w:pPr>
        <w:jc w:val="center"/>
        <w:rPr>
          <w:rFonts w:ascii="Arial" w:hAnsi="Arial" w:cs="Arial"/>
          <w:b/>
          <w:sz w:val="28"/>
          <w:szCs w:val="28"/>
        </w:rPr>
      </w:pPr>
    </w:p>
    <w:p w14:paraId="1981B1E4" w14:textId="77777777" w:rsidR="008738E3" w:rsidRPr="00A32A1B" w:rsidRDefault="008738E3" w:rsidP="008738E3">
      <w:pPr>
        <w:jc w:val="center"/>
        <w:rPr>
          <w:rFonts w:ascii="Arial" w:hAnsi="Arial" w:cs="Arial"/>
          <w:b/>
          <w:bCs/>
        </w:rPr>
      </w:pPr>
      <w:r w:rsidRPr="00A32A1B">
        <w:rPr>
          <w:rFonts w:ascii="Arial" w:hAnsi="Arial" w:cs="Arial"/>
          <w:b/>
          <w:bCs/>
        </w:rPr>
        <w:t>INFORMATIONS IMPORTANTES POUR REMPLIR VOTRE DOSSIER</w:t>
      </w:r>
    </w:p>
    <w:p w14:paraId="1F923F03" w14:textId="77777777" w:rsidR="008738E3" w:rsidRPr="00A32A1B" w:rsidRDefault="008738E3" w:rsidP="008738E3">
      <w:pPr>
        <w:jc w:val="center"/>
        <w:rPr>
          <w:rFonts w:ascii="Arial" w:hAnsi="Arial" w:cs="Arial"/>
          <w:b/>
          <w:bCs/>
        </w:rPr>
      </w:pPr>
    </w:p>
    <w:p w14:paraId="48881EFF" w14:textId="77777777" w:rsidR="008738E3" w:rsidRPr="00A32A1B" w:rsidRDefault="008738E3" w:rsidP="008738E3">
      <w:pPr>
        <w:pStyle w:val="CorpsdetexteCalibri"/>
        <w:numPr>
          <w:ilvl w:val="0"/>
          <w:numId w:val="2"/>
        </w:numPr>
        <w:spacing w:line="300" w:lineRule="exact"/>
        <w:ind w:left="0"/>
        <w:rPr>
          <w:rFonts w:ascii="Arial" w:hAnsi="Arial"/>
          <w:sz w:val="22"/>
          <w:szCs w:val="22"/>
        </w:rPr>
      </w:pPr>
      <w:r w:rsidRPr="00A32A1B">
        <w:rPr>
          <w:rFonts w:ascii="Arial" w:hAnsi="Arial"/>
          <w:sz w:val="22"/>
          <w:szCs w:val="22"/>
        </w:rPr>
        <w:t>Lors de la constitution de votre dossier de partenariat, nous vous demandons de vous référer au point 7 du Cadre de Partenariat établi entre Actiris et les CPAS pour la période 2022-2027.</w:t>
      </w:r>
    </w:p>
    <w:p w14:paraId="2919EC5D" w14:textId="77777777" w:rsidR="008738E3" w:rsidRPr="00A32A1B" w:rsidRDefault="008738E3" w:rsidP="008738E3">
      <w:pPr>
        <w:jc w:val="center"/>
        <w:rPr>
          <w:rFonts w:ascii="Arial" w:hAnsi="Arial" w:cs="Arial"/>
          <w:b/>
          <w:bCs/>
        </w:rPr>
      </w:pPr>
    </w:p>
    <w:p w14:paraId="628D6973" w14:textId="1CCA50F4" w:rsidR="008738E3" w:rsidRPr="00A32A1B" w:rsidRDefault="008738E3" w:rsidP="008738E3">
      <w:pPr>
        <w:pStyle w:val="CorpsdetexteCalibri"/>
        <w:numPr>
          <w:ilvl w:val="0"/>
          <w:numId w:val="2"/>
        </w:numPr>
        <w:spacing w:line="300" w:lineRule="exact"/>
        <w:ind w:left="0"/>
        <w:rPr>
          <w:rFonts w:ascii="Arial" w:hAnsi="Arial"/>
          <w:sz w:val="22"/>
          <w:szCs w:val="22"/>
        </w:rPr>
      </w:pPr>
      <w:r w:rsidRPr="00A32A1B">
        <w:rPr>
          <w:rFonts w:ascii="Arial" w:hAnsi="Arial"/>
          <w:sz w:val="22"/>
          <w:szCs w:val="22"/>
        </w:rPr>
        <w:t xml:space="preserve">Votre dossier de partenariat doit permettre d’apprécier la qualité de votre approche sur le projet et de comprendre comment vous allez mettre en place les actions prévues dans le Cadre de Partenariat 2022-2027 approuvé par le Comité de Gestion du </w:t>
      </w:r>
      <w:r w:rsidR="00B5620C">
        <w:rPr>
          <w:rFonts w:ascii="Arial" w:hAnsi="Arial"/>
          <w:sz w:val="22"/>
          <w:szCs w:val="22"/>
        </w:rPr>
        <w:t>28 octobre</w:t>
      </w:r>
      <w:r w:rsidRPr="00A32A1B">
        <w:rPr>
          <w:rFonts w:ascii="Arial" w:hAnsi="Arial"/>
          <w:sz w:val="22"/>
          <w:szCs w:val="22"/>
        </w:rPr>
        <w:t xml:space="preserve"> 2021. </w:t>
      </w:r>
    </w:p>
    <w:p w14:paraId="66134D6C" w14:textId="77777777" w:rsidR="008738E3" w:rsidRPr="00A32A1B" w:rsidRDefault="008738E3" w:rsidP="008738E3">
      <w:pPr>
        <w:pStyle w:val="corpsdetextearial10"/>
        <w:spacing w:line="240" w:lineRule="auto"/>
        <w:jc w:val="left"/>
        <w:rPr>
          <w:szCs w:val="22"/>
          <w:lang w:val="fr-BE"/>
        </w:rPr>
      </w:pPr>
      <w:r w:rsidRPr="00A32A1B">
        <w:rPr>
          <w:szCs w:val="22"/>
          <w:lang w:val="fr-BE"/>
        </w:rPr>
        <w:t>La description des actions relevant des domaines d’actions mis en place et la méthodologie appliquée doivent permettre à une personne ne connaissant pas les projets de se faire une idée précise de leurs objectifs et de leur contenu.</w:t>
      </w:r>
    </w:p>
    <w:p w14:paraId="0D8E109D" w14:textId="77777777" w:rsidR="008738E3" w:rsidRPr="00A32A1B" w:rsidRDefault="008738E3" w:rsidP="008738E3">
      <w:pPr>
        <w:pStyle w:val="CorpsdetexteCalibri"/>
        <w:spacing w:line="300" w:lineRule="exact"/>
        <w:rPr>
          <w:rFonts w:ascii="Arial" w:hAnsi="Arial"/>
          <w:sz w:val="22"/>
          <w:szCs w:val="22"/>
          <w:lang w:val="fr-BE"/>
        </w:rPr>
      </w:pPr>
    </w:p>
    <w:p w14:paraId="1E200B7D" w14:textId="77777777" w:rsidR="008738E3" w:rsidRPr="00A32A1B" w:rsidRDefault="008738E3" w:rsidP="008738E3">
      <w:pPr>
        <w:pStyle w:val="CorpsdetexteCalibri"/>
        <w:spacing w:line="300" w:lineRule="exact"/>
        <w:rPr>
          <w:rFonts w:ascii="Arial" w:hAnsi="Arial"/>
          <w:sz w:val="22"/>
          <w:szCs w:val="22"/>
        </w:rPr>
      </w:pPr>
      <w:r w:rsidRPr="00A32A1B">
        <w:rPr>
          <w:rFonts w:ascii="Arial" w:hAnsi="Arial"/>
          <w:sz w:val="22"/>
          <w:szCs w:val="22"/>
        </w:rPr>
        <w:t>Nous attendons que vous y incluiez l’ensemble des informations utiles, en illustrant vos réponses par des exemples concrets tout en allant à l’essentiel. Nous attendons également que vos réponses soient argumentées.</w:t>
      </w:r>
    </w:p>
    <w:p w14:paraId="4E657394" w14:textId="77777777" w:rsidR="008738E3" w:rsidRPr="00A32A1B" w:rsidRDefault="008738E3" w:rsidP="008738E3">
      <w:pPr>
        <w:pStyle w:val="CorpsdetexteCalibri"/>
        <w:spacing w:line="300" w:lineRule="exact"/>
        <w:rPr>
          <w:rFonts w:ascii="Arial" w:hAnsi="Arial"/>
          <w:sz w:val="22"/>
          <w:szCs w:val="22"/>
        </w:rPr>
      </w:pPr>
    </w:p>
    <w:p w14:paraId="250FE54F" w14:textId="77777777" w:rsidR="008738E3" w:rsidRPr="00A32A1B" w:rsidRDefault="008738E3" w:rsidP="008738E3">
      <w:pPr>
        <w:pStyle w:val="CorpsdetexteCalibri"/>
        <w:numPr>
          <w:ilvl w:val="0"/>
          <w:numId w:val="2"/>
        </w:numPr>
        <w:spacing w:line="300" w:lineRule="exact"/>
        <w:ind w:left="0"/>
        <w:rPr>
          <w:rFonts w:ascii="Arial" w:hAnsi="Arial"/>
          <w:sz w:val="22"/>
          <w:szCs w:val="22"/>
        </w:rPr>
      </w:pPr>
      <w:r w:rsidRPr="00A32A1B">
        <w:rPr>
          <w:rFonts w:ascii="Arial" w:hAnsi="Arial"/>
          <w:sz w:val="22"/>
          <w:szCs w:val="22"/>
        </w:rPr>
        <w:t>Pour que votre dossier de partenariat puisse être déclaré recevable, les documents ci-dessous doivent être joints, dûment complétés, au présent formulaire.</w:t>
      </w:r>
    </w:p>
    <w:p w14:paraId="6DDCDACB" w14:textId="77777777" w:rsidR="008738E3" w:rsidRPr="00A32A1B" w:rsidRDefault="008738E3" w:rsidP="008738E3">
      <w:pPr>
        <w:numPr>
          <w:ilvl w:val="0"/>
          <w:numId w:val="3"/>
        </w:numPr>
        <w:spacing w:before="120" w:line="300" w:lineRule="exact"/>
        <w:ind w:left="714" w:hanging="357"/>
        <w:jc w:val="both"/>
        <w:rPr>
          <w:sz w:val="22"/>
          <w:szCs w:val="22"/>
        </w:rPr>
      </w:pPr>
      <w:r w:rsidRPr="00A32A1B">
        <w:rPr>
          <w:rFonts w:ascii="Arial" w:hAnsi="Arial" w:cs="Arial"/>
          <w:sz w:val="22"/>
          <w:szCs w:val="22"/>
        </w:rPr>
        <w:t>Organigramme actualisé du service ISP et du CPAS.</w:t>
      </w:r>
    </w:p>
    <w:p w14:paraId="4CC28872" w14:textId="77777777" w:rsidR="008738E3" w:rsidRPr="00A32A1B" w:rsidRDefault="008738E3" w:rsidP="008738E3">
      <w:pPr>
        <w:numPr>
          <w:ilvl w:val="0"/>
          <w:numId w:val="3"/>
        </w:numPr>
        <w:spacing w:before="120" w:line="300" w:lineRule="exact"/>
        <w:ind w:left="714" w:hanging="357"/>
        <w:jc w:val="both"/>
        <w:rPr>
          <w:rFonts w:ascii="Arial" w:hAnsi="Arial" w:cs="Arial"/>
          <w:sz w:val="22"/>
          <w:szCs w:val="22"/>
        </w:rPr>
      </w:pPr>
      <w:r w:rsidRPr="00A32A1B">
        <w:rPr>
          <w:rFonts w:ascii="Arial" w:hAnsi="Arial" w:cs="Arial"/>
          <w:sz w:val="22"/>
          <w:szCs w:val="22"/>
        </w:rPr>
        <w:t>Délégation de signature (le cas échéant).</w:t>
      </w:r>
    </w:p>
    <w:p w14:paraId="5DF94A10" w14:textId="77777777" w:rsidR="008738E3" w:rsidRPr="00A32A1B" w:rsidRDefault="008738E3" w:rsidP="008738E3">
      <w:pPr>
        <w:numPr>
          <w:ilvl w:val="0"/>
          <w:numId w:val="3"/>
        </w:numPr>
        <w:spacing w:before="120" w:line="300" w:lineRule="exact"/>
        <w:ind w:left="714" w:hanging="357"/>
        <w:jc w:val="both"/>
        <w:rPr>
          <w:rFonts w:ascii="Arial" w:hAnsi="Arial" w:cs="Arial"/>
          <w:sz w:val="22"/>
          <w:szCs w:val="22"/>
        </w:rPr>
      </w:pPr>
      <w:r w:rsidRPr="00A32A1B">
        <w:rPr>
          <w:rFonts w:ascii="Arial" w:hAnsi="Arial" w:cs="Arial"/>
          <w:sz w:val="22"/>
          <w:szCs w:val="22"/>
        </w:rPr>
        <w:t>Document original de l’ONSS attestant que le CPAS a introduit les déclarations trimestrielles requises jusqu’au 4</w:t>
      </w:r>
      <w:r w:rsidRPr="00A32A1B">
        <w:rPr>
          <w:rFonts w:ascii="Arial" w:hAnsi="Arial" w:cs="Arial"/>
          <w:sz w:val="22"/>
          <w:szCs w:val="22"/>
          <w:vertAlign w:val="superscript"/>
        </w:rPr>
        <w:t>e</w:t>
      </w:r>
      <w:r w:rsidRPr="00A32A1B">
        <w:rPr>
          <w:rFonts w:ascii="Arial" w:hAnsi="Arial" w:cs="Arial"/>
          <w:sz w:val="22"/>
          <w:szCs w:val="22"/>
        </w:rPr>
        <w:t xml:space="preserve"> trimestre 2019 inclus. </w:t>
      </w:r>
    </w:p>
    <w:p w14:paraId="3F9B410C" w14:textId="77777777" w:rsidR="008738E3" w:rsidRPr="00A32A1B" w:rsidRDefault="008738E3" w:rsidP="008738E3">
      <w:pPr>
        <w:numPr>
          <w:ilvl w:val="0"/>
          <w:numId w:val="3"/>
        </w:numPr>
        <w:spacing w:before="120" w:line="300" w:lineRule="exact"/>
        <w:ind w:left="714" w:hanging="357"/>
        <w:jc w:val="both"/>
        <w:rPr>
          <w:rFonts w:ascii="Arial" w:hAnsi="Arial" w:cs="Arial"/>
          <w:sz w:val="22"/>
          <w:szCs w:val="22"/>
        </w:rPr>
      </w:pPr>
      <w:r w:rsidRPr="00A32A1B">
        <w:rPr>
          <w:rFonts w:ascii="Arial" w:hAnsi="Arial" w:cs="Arial"/>
          <w:sz w:val="22"/>
          <w:szCs w:val="22"/>
        </w:rPr>
        <w:t xml:space="preserve">Document du SPF Finances attestant que le CPAS est en règle en matière de précompte professionnel. Ce document doit avoir été émis en 2020. </w:t>
      </w:r>
    </w:p>
    <w:p w14:paraId="421B3F27" w14:textId="77777777" w:rsidR="008738E3" w:rsidRPr="00A32A1B" w:rsidRDefault="008738E3" w:rsidP="008738E3">
      <w:pPr>
        <w:numPr>
          <w:ilvl w:val="0"/>
          <w:numId w:val="3"/>
        </w:numPr>
        <w:spacing w:before="120" w:line="300" w:lineRule="exact"/>
        <w:ind w:left="714" w:hanging="357"/>
        <w:jc w:val="both"/>
        <w:rPr>
          <w:rFonts w:ascii="Arial" w:hAnsi="Arial" w:cs="Arial"/>
          <w:sz w:val="22"/>
          <w:szCs w:val="22"/>
        </w:rPr>
      </w:pPr>
      <w:r w:rsidRPr="00A32A1B">
        <w:rPr>
          <w:rFonts w:ascii="Arial" w:hAnsi="Arial" w:cs="Arial"/>
          <w:sz w:val="22"/>
          <w:szCs w:val="22"/>
        </w:rPr>
        <w:t>Une attestation bancaire. Ce document doit provenir de votre banque</w:t>
      </w:r>
    </w:p>
    <w:p w14:paraId="2A52942F" w14:textId="77777777" w:rsidR="008738E3" w:rsidRPr="00A32A1B" w:rsidRDefault="008738E3" w:rsidP="008738E3">
      <w:pPr>
        <w:spacing w:before="120" w:line="300" w:lineRule="exact"/>
        <w:jc w:val="both"/>
        <w:rPr>
          <w:rFonts w:ascii="Arial" w:hAnsi="Arial" w:cs="Arial"/>
          <w:sz w:val="22"/>
          <w:szCs w:val="22"/>
        </w:rPr>
      </w:pPr>
      <w:r w:rsidRPr="00A32A1B">
        <w:rPr>
          <w:rFonts w:ascii="Arial" w:hAnsi="Arial" w:cs="Arial"/>
          <w:sz w:val="22"/>
          <w:szCs w:val="22"/>
        </w:rPr>
        <w:t>Ces documents doivent nous parvenir sous forme PDF uniquement</w:t>
      </w:r>
    </w:p>
    <w:p w14:paraId="3D0BA0D2" w14:textId="77777777" w:rsidR="008738E3" w:rsidRPr="00A32A1B" w:rsidRDefault="008738E3" w:rsidP="008738E3">
      <w:pPr>
        <w:rPr>
          <w:sz w:val="22"/>
          <w:szCs w:val="22"/>
        </w:rPr>
      </w:pPr>
    </w:p>
    <w:p w14:paraId="022578A7" w14:textId="77777777" w:rsidR="008738E3" w:rsidRPr="00A32A1B" w:rsidRDefault="008738E3" w:rsidP="008738E3">
      <w:pPr>
        <w:pStyle w:val="corpsdetextearial10"/>
        <w:numPr>
          <w:ilvl w:val="0"/>
          <w:numId w:val="2"/>
        </w:numPr>
        <w:tabs>
          <w:tab w:val="clear" w:pos="720"/>
        </w:tabs>
        <w:spacing w:line="240" w:lineRule="auto"/>
        <w:ind w:left="0" w:hanging="284"/>
        <w:rPr>
          <w:szCs w:val="22"/>
        </w:rPr>
      </w:pPr>
      <w:r w:rsidRPr="00A32A1B">
        <w:rPr>
          <w:szCs w:val="22"/>
        </w:rPr>
        <w:t xml:space="preserve">Le dossier de partenariat doit être introduit en utilisant le canevas téléchargeable via la plateforme Mon Actiris Partenaires (MAP - </w:t>
      </w:r>
      <w:hyperlink r:id="rId8" w:history="1">
        <w:r w:rsidRPr="00A32A1B">
          <w:rPr>
            <w:rStyle w:val="Lienhypertexte"/>
            <w:szCs w:val="22"/>
          </w:rPr>
          <w:t>https://partners.actiris.brussels</w:t>
        </w:r>
      </w:hyperlink>
      <w:r w:rsidRPr="00A32A1B">
        <w:rPr>
          <w:szCs w:val="22"/>
        </w:rPr>
        <w:t>).</w:t>
      </w:r>
    </w:p>
    <w:p w14:paraId="72924268" w14:textId="77777777" w:rsidR="008738E3" w:rsidRPr="00A32A1B" w:rsidRDefault="008738E3" w:rsidP="008738E3">
      <w:pPr>
        <w:pStyle w:val="corpsdetextearial10"/>
        <w:spacing w:line="240" w:lineRule="auto"/>
        <w:rPr>
          <w:szCs w:val="22"/>
        </w:rPr>
      </w:pPr>
      <w:r w:rsidRPr="00A32A1B">
        <w:rPr>
          <w:szCs w:val="22"/>
        </w:rPr>
        <w:t>Le dossier devra être introduit en version Word et PDF, ce dernier est une version scannée de l’original signé.</w:t>
      </w:r>
    </w:p>
    <w:p w14:paraId="700A8245" w14:textId="48B878EE" w:rsidR="008738E3" w:rsidRPr="00A32A1B" w:rsidRDefault="008738E3" w:rsidP="008738E3">
      <w:pPr>
        <w:pStyle w:val="corpsdetextearial10"/>
        <w:spacing w:line="240" w:lineRule="auto"/>
        <w:rPr>
          <w:bCs/>
          <w:szCs w:val="22"/>
        </w:rPr>
      </w:pPr>
      <w:r w:rsidRPr="00A32A1B">
        <w:rPr>
          <w:szCs w:val="22"/>
        </w:rPr>
        <w:t>Les deux versions du dossier de partenariat, en ce compris les annexes, doivent être soumis impérativement via la plateforme MAP et ce au plus</w:t>
      </w:r>
      <w:r w:rsidRPr="00A32A1B">
        <w:rPr>
          <w:b/>
          <w:szCs w:val="22"/>
        </w:rPr>
        <w:t xml:space="preserve"> </w:t>
      </w:r>
      <w:r w:rsidR="00AC488F" w:rsidRPr="00AC488F">
        <w:rPr>
          <w:bCs/>
          <w:szCs w:val="22"/>
        </w:rPr>
        <w:t>tard</w:t>
      </w:r>
      <w:r w:rsidR="00AC488F">
        <w:rPr>
          <w:b/>
          <w:szCs w:val="22"/>
        </w:rPr>
        <w:t xml:space="preserve"> </w:t>
      </w:r>
      <w:r w:rsidRPr="00A32A1B">
        <w:rPr>
          <w:szCs w:val="22"/>
        </w:rPr>
        <w:t xml:space="preserve">le </w:t>
      </w:r>
      <w:r w:rsidR="008E392E">
        <w:rPr>
          <w:szCs w:val="22"/>
        </w:rPr>
        <w:t>4 décembre</w:t>
      </w:r>
      <w:r w:rsidRPr="00A32A1B">
        <w:rPr>
          <w:szCs w:val="22"/>
        </w:rPr>
        <w:t xml:space="preserve"> 2021</w:t>
      </w:r>
      <w:r w:rsidR="008E392E">
        <w:rPr>
          <w:szCs w:val="22"/>
        </w:rPr>
        <w:t xml:space="preserve"> à minuit</w:t>
      </w:r>
      <w:r w:rsidRPr="00A32A1B">
        <w:rPr>
          <w:szCs w:val="22"/>
        </w:rPr>
        <w:t xml:space="preserve">. Après </w:t>
      </w:r>
      <w:r w:rsidRPr="00A32A1B">
        <w:rPr>
          <w:bCs/>
          <w:szCs w:val="22"/>
        </w:rPr>
        <w:t>cette date il ne sera plus possible d’introduire de dossier .</w:t>
      </w:r>
    </w:p>
    <w:p w14:paraId="5E3496F6" w14:textId="77777777" w:rsidR="008738E3" w:rsidRPr="00A32A1B" w:rsidRDefault="008738E3" w:rsidP="008738E3">
      <w:pPr>
        <w:pStyle w:val="corpsdetextearial10"/>
        <w:spacing w:line="240" w:lineRule="auto"/>
        <w:jc w:val="left"/>
        <w:rPr>
          <w:bCs/>
          <w:szCs w:val="22"/>
        </w:rPr>
      </w:pPr>
    </w:p>
    <w:p w14:paraId="22904BFD" w14:textId="77777777" w:rsidR="008738E3" w:rsidRPr="00A32A1B" w:rsidRDefault="008738E3" w:rsidP="008738E3">
      <w:pPr>
        <w:pStyle w:val="corpsdetextearial10"/>
        <w:numPr>
          <w:ilvl w:val="0"/>
          <w:numId w:val="2"/>
        </w:numPr>
        <w:tabs>
          <w:tab w:val="clear" w:pos="720"/>
        </w:tabs>
        <w:spacing w:line="240" w:lineRule="auto"/>
        <w:ind w:left="0" w:hanging="284"/>
        <w:jc w:val="left"/>
        <w:rPr>
          <w:bCs/>
          <w:szCs w:val="22"/>
        </w:rPr>
      </w:pPr>
      <w:r w:rsidRPr="00A32A1B">
        <w:rPr>
          <w:bCs/>
          <w:szCs w:val="22"/>
        </w:rPr>
        <w:t>Pour toutes les modalités quant à la recevabilité et l’analyse de votre dossier, nous vous invitons à vous référer au point 7 du Cadre de Partenariat</w:t>
      </w:r>
    </w:p>
    <w:p w14:paraId="14BFDC9D" w14:textId="77777777" w:rsidR="008738E3" w:rsidRPr="00A32A1B" w:rsidRDefault="008738E3" w:rsidP="008738E3">
      <w:pPr>
        <w:pStyle w:val="CorpsdetexteCalibri"/>
        <w:spacing w:line="300" w:lineRule="exact"/>
        <w:rPr>
          <w:rFonts w:ascii="Arial" w:hAnsi="Arial"/>
          <w:sz w:val="20"/>
          <w:szCs w:val="20"/>
        </w:rPr>
      </w:pPr>
    </w:p>
    <w:p w14:paraId="1F7F3340" w14:textId="77777777" w:rsidR="008738E3" w:rsidRPr="00A32A1B" w:rsidRDefault="008738E3" w:rsidP="008738E3">
      <w:pPr>
        <w:pStyle w:val="CorpsdetexteCalibri"/>
        <w:spacing w:line="300" w:lineRule="exact"/>
        <w:ind w:left="-426"/>
        <w:rPr>
          <w:rFonts w:ascii="Arial" w:hAnsi="Arial"/>
          <w:sz w:val="22"/>
          <w:szCs w:val="22"/>
        </w:rPr>
      </w:pPr>
      <w:r w:rsidRPr="00A32A1B">
        <w:rPr>
          <w:rFonts w:ascii="Arial" w:hAnsi="Arial"/>
          <w:sz w:val="22"/>
          <w:szCs w:val="22"/>
        </w:rPr>
        <w:t>Toutes questions et/ou informations complémentaires peuvent être demandées au Département Partenariats Publics d’Actiris, pendant la durée d’introduction des dossiers auprès des personnes de contact suivantes :</w:t>
      </w:r>
    </w:p>
    <w:p w14:paraId="6DDDEB46" w14:textId="77777777" w:rsidR="008738E3" w:rsidRPr="00A32A1B" w:rsidRDefault="008738E3" w:rsidP="008738E3">
      <w:pPr>
        <w:pStyle w:val="CorpsdetexteCalibri"/>
        <w:spacing w:line="300" w:lineRule="exact"/>
        <w:ind w:left="-426"/>
        <w:rPr>
          <w:rFonts w:ascii="Arial" w:hAnsi="Arial"/>
          <w:sz w:val="22"/>
          <w:szCs w:val="22"/>
        </w:rPr>
      </w:pPr>
      <w:r w:rsidRPr="00A32A1B">
        <w:rPr>
          <w:rFonts w:ascii="Arial" w:hAnsi="Arial"/>
          <w:sz w:val="22"/>
          <w:szCs w:val="22"/>
        </w:rPr>
        <w:t>- Christine Dekoninck – Gestionnaire Partenariats Publics – cdekoninck@actiris.be</w:t>
      </w:r>
    </w:p>
    <w:p w14:paraId="7C245211" w14:textId="775BEBD8" w:rsidR="008738E3" w:rsidRPr="00A32A1B" w:rsidRDefault="008738E3" w:rsidP="008738E3">
      <w:pPr>
        <w:jc w:val="center"/>
        <w:rPr>
          <w:rFonts w:ascii="Arial" w:hAnsi="Arial" w:cs="Arial"/>
          <w:b/>
          <w:sz w:val="28"/>
          <w:szCs w:val="28"/>
        </w:rPr>
      </w:pPr>
    </w:p>
    <w:p w14:paraId="1C73AC11" w14:textId="1C9CBF8D" w:rsidR="008738E3" w:rsidRPr="00A32A1B" w:rsidRDefault="008738E3" w:rsidP="008738E3">
      <w:pPr>
        <w:jc w:val="center"/>
        <w:rPr>
          <w:rFonts w:ascii="Arial" w:hAnsi="Arial" w:cs="Arial"/>
          <w:b/>
          <w:sz w:val="28"/>
          <w:szCs w:val="28"/>
        </w:rPr>
      </w:pPr>
    </w:p>
    <w:p w14:paraId="446D409D" w14:textId="2E54B050" w:rsidR="008738E3" w:rsidRPr="00A32A1B" w:rsidRDefault="008738E3" w:rsidP="008738E3">
      <w:pPr>
        <w:jc w:val="center"/>
        <w:rPr>
          <w:rFonts w:ascii="Arial" w:hAnsi="Arial" w:cs="Arial"/>
          <w:b/>
          <w:sz w:val="28"/>
          <w:szCs w:val="28"/>
        </w:rPr>
      </w:pPr>
    </w:p>
    <w:p w14:paraId="007C126F" w14:textId="77777777" w:rsidR="008738E3" w:rsidRPr="00A32A1B" w:rsidRDefault="008738E3" w:rsidP="008738E3">
      <w:pPr>
        <w:pStyle w:val="Paragraphedeliste"/>
        <w:numPr>
          <w:ilvl w:val="0"/>
          <w:numId w:val="4"/>
        </w:numPr>
        <w:ind w:left="426" w:hanging="426"/>
        <w:rPr>
          <w:rFonts w:ascii="Arial" w:hAnsi="Arial" w:cs="Arial"/>
          <w:b/>
          <w:bCs/>
          <w:color w:val="2F5496" w:themeColor="accent1" w:themeShade="BF"/>
          <w:sz w:val="28"/>
          <w:szCs w:val="28"/>
        </w:rPr>
      </w:pPr>
      <w:r w:rsidRPr="00A32A1B">
        <w:rPr>
          <w:rFonts w:ascii="Arial" w:hAnsi="Arial" w:cs="Arial"/>
          <w:b/>
          <w:bCs/>
          <w:color w:val="2F5496" w:themeColor="accent1" w:themeShade="BF"/>
          <w:sz w:val="28"/>
          <w:szCs w:val="28"/>
        </w:rPr>
        <w:lastRenderedPageBreak/>
        <w:t>Informations Générales sur le CPAS.</w:t>
      </w:r>
    </w:p>
    <w:p w14:paraId="32DBCDF8" w14:textId="77777777" w:rsidR="008738E3" w:rsidRPr="00A32A1B" w:rsidRDefault="008738E3" w:rsidP="008738E3">
      <w:pPr>
        <w:ind w:left="360"/>
        <w:rPr>
          <w:rFonts w:ascii="Arial" w:hAnsi="Arial" w:cs="Arial"/>
          <w:b/>
          <w:bCs/>
          <w:color w:val="2F5496" w:themeColor="accent1" w:themeShade="BF"/>
        </w:rPr>
      </w:pPr>
    </w:p>
    <w:p w14:paraId="35796BED" w14:textId="77777777" w:rsidR="008738E3" w:rsidRPr="00A32A1B" w:rsidRDefault="008738E3" w:rsidP="008738E3">
      <w:pPr>
        <w:pStyle w:val="Paragraphedeliste"/>
        <w:numPr>
          <w:ilvl w:val="1"/>
          <w:numId w:val="4"/>
        </w:numPr>
        <w:ind w:left="426" w:hanging="426"/>
        <w:rPr>
          <w:rFonts w:ascii="Arial" w:hAnsi="Arial" w:cs="Arial"/>
          <w:b/>
          <w:bCs/>
          <w:color w:val="2F5496" w:themeColor="accent1" w:themeShade="BF"/>
        </w:rPr>
      </w:pPr>
      <w:r w:rsidRPr="00A32A1B">
        <w:rPr>
          <w:rFonts w:ascii="Arial" w:hAnsi="Arial" w:cs="Arial"/>
          <w:b/>
          <w:bCs/>
          <w:color w:val="2F5496" w:themeColor="accent1" w:themeShade="BF"/>
        </w:rPr>
        <w:t>Identification du CPAS</w:t>
      </w:r>
    </w:p>
    <w:p w14:paraId="0E2E375C" w14:textId="77777777" w:rsidR="008738E3" w:rsidRPr="00A32A1B" w:rsidRDefault="008738E3" w:rsidP="008738E3">
      <w:pPr>
        <w:rPr>
          <w:rFonts w:ascii="Arial" w:hAnsi="Arial" w:cs="Arial"/>
          <w:b/>
          <w:bCs/>
          <w:color w:val="2F5496" w:themeColor="accent1" w:themeShade="BF"/>
        </w:rPr>
      </w:pPr>
    </w:p>
    <w:tbl>
      <w:tblPr>
        <w:tblW w:w="9224" w:type="dxa"/>
        <w:tblInd w:w="70" w:type="dxa"/>
        <w:tblLayout w:type="fixed"/>
        <w:tblCellMar>
          <w:left w:w="70" w:type="dxa"/>
          <w:right w:w="70" w:type="dxa"/>
        </w:tblCellMar>
        <w:tblLook w:val="0000" w:firstRow="0" w:lastRow="0" w:firstColumn="0" w:lastColumn="0" w:noHBand="0" w:noVBand="0"/>
      </w:tblPr>
      <w:tblGrid>
        <w:gridCol w:w="9224"/>
      </w:tblGrid>
      <w:tr w:rsidR="008738E3" w:rsidRPr="00A32A1B" w14:paraId="6A788DE2"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1E0E6E89" w14:textId="77777777" w:rsidR="008738E3" w:rsidRPr="00A32A1B" w:rsidRDefault="008738E3" w:rsidP="003647DC">
            <w:pPr>
              <w:snapToGrid w:val="0"/>
              <w:spacing w:line="300" w:lineRule="exact"/>
              <w:rPr>
                <w:rFonts w:ascii="Arial" w:hAnsi="Arial" w:cs="Arial"/>
                <w:b/>
                <w:sz w:val="20"/>
              </w:rPr>
            </w:pPr>
          </w:p>
          <w:p w14:paraId="2AB33465"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 xml:space="preserve">Dénomination du CPAS participant: </w:t>
            </w:r>
          </w:p>
          <w:p w14:paraId="37EDCA21" w14:textId="77777777" w:rsidR="008738E3" w:rsidRPr="00A32A1B" w:rsidRDefault="008738E3" w:rsidP="003647DC">
            <w:pPr>
              <w:spacing w:line="300" w:lineRule="exact"/>
              <w:rPr>
                <w:rFonts w:ascii="Arial" w:hAnsi="Arial" w:cs="Arial"/>
                <w:b/>
                <w:sz w:val="20"/>
              </w:rPr>
            </w:pPr>
          </w:p>
          <w:p w14:paraId="387019BF"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Numéro d'entreprise:</w:t>
            </w:r>
          </w:p>
          <w:p w14:paraId="3F989259" w14:textId="77777777" w:rsidR="008738E3" w:rsidRPr="00A32A1B" w:rsidRDefault="008738E3" w:rsidP="003647DC">
            <w:pPr>
              <w:spacing w:line="300" w:lineRule="exact"/>
              <w:rPr>
                <w:rFonts w:ascii="Arial" w:hAnsi="Arial" w:cs="Arial"/>
                <w:b/>
                <w:sz w:val="20"/>
              </w:rPr>
            </w:pPr>
          </w:p>
          <w:p w14:paraId="5B3331A1"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Numéro d’identification ONSS :</w:t>
            </w:r>
          </w:p>
          <w:p w14:paraId="5603CA66" w14:textId="77777777" w:rsidR="008738E3" w:rsidRPr="00A32A1B" w:rsidRDefault="008738E3" w:rsidP="003647DC">
            <w:pPr>
              <w:spacing w:line="300" w:lineRule="exact"/>
              <w:rPr>
                <w:rFonts w:ascii="Arial" w:hAnsi="Arial" w:cs="Arial"/>
                <w:b/>
                <w:sz w:val="20"/>
              </w:rPr>
            </w:pPr>
          </w:p>
        </w:tc>
      </w:tr>
      <w:tr w:rsidR="008738E3" w:rsidRPr="00A32A1B" w14:paraId="677E098A"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2DE80758" w14:textId="77777777" w:rsidR="008738E3" w:rsidRPr="00A32A1B" w:rsidRDefault="008738E3" w:rsidP="003647DC">
            <w:pPr>
              <w:snapToGrid w:val="0"/>
              <w:spacing w:line="300" w:lineRule="exact"/>
              <w:rPr>
                <w:rFonts w:ascii="Arial" w:hAnsi="Arial" w:cs="Arial"/>
                <w:b/>
                <w:sz w:val="20"/>
              </w:rPr>
            </w:pPr>
          </w:p>
          <w:p w14:paraId="396E988E"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 xml:space="preserve">Personne(s) de contact pour la gestion du Cadre de Partenariat dans votre CPAS : </w:t>
            </w:r>
          </w:p>
          <w:p w14:paraId="62DF5467"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Prénom et NOM : </w:t>
            </w:r>
          </w:p>
          <w:p w14:paraId="2CB5E4F0"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Fonction:  </w:t>
            </w:r>
          </w:p>
          <w:p w14:paraId="591C85C8"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Téléphone :  </w:t>
            </w:r>
          </w:p>
          <w:p w14:paraId="36452525" w14:textId="77777777" w:rsidR="008738E3" w:rsidRPr="00A32A1B" w:rsidRDefault="008738E3" w:rsidP="003647DC">
            <w:pPr>
              <w:spacing w:line="300" w:lineRule="exact"/>
              <w:rPr>
                <w:rFonts w:ascii="Arial" w:hAnsi="Arial" w:cs="Arial"/>
                <w:sz w:val="20"/>
              </w:rPr>
            </w:pPr>
            <w:r w:rsidRPr="00A32A1B">
              <w:rPr>
                <w:rFonts w:ascii="Arial" w:hAnsi="Arial" w:cs="Arial"/>
                <w:sz w:val="20"/>
              </w:rPr>
              <w:t>N° de GSM</w:t>
            </w:r>
          </w:p>
          <w:p w14:paraId="15AECDF7"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Email :  </w:t>
            </w:r>
          </w:p>
          <w:p w14:paraId="6E20482E" w14:textId="77777777" w:rsidR="008738E3" w:rsidRPr="00A32A1B" w:rsidRDefault="008738E3" w:rsidP="003647DC">
            <w:pPr>
              <w:spacing w:line="300" w:lineRule="exact"/>
              <w:rPr>
                <w:rFonts w:ascii="Arial" w:hAnsi="Arial" w:cs="Arial"/>
                <w:b/>
                <w:sz w:val="20"/>
              </w:rPr>
            </w:pPr>
          </w:p>
        </w:tc>
      </w:tr>
      <w:tr w:rsidR="008738E3" w:rsidRPr="00A32A1B" w14:paraId="1160B01F"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6940E4A6" w14:textId="77777777" w:rsidR="008738E3" w:rsidRPr="00A32A1B" w:rsidRDefault="008738E3" w:rsidP="003647DC">
            <w:pPr>
              <w:snapToGrid w:val="0"/>
              <w:spacing w:line="300" w:lineRule="exact"/>
              <w:rPr>
                <w:rFonts w:ascii="Arial" w:hAnsi="Arial" w:cs="Arial"/>
                <w:b/>
                <w:sz w:val="20"/>
              </w:rPr>
            </w:pPr>
          </w:p>
          <w:p w14:paraId="79909542"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Personne(s) ou coordonnées de contact pour l’accompagnement des chercheurs d’emploi et des personnes en Emploi d’Insertion :</w:t>
            </w:r>
          </w:p>
          <w:p w14:paraId="3ABB06D4"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Prénom et NOM :   </w:t>
            </w:r>
          </w:p>
          <w:p w14:paraId="3401C49D"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Fonction: </w:t>
            </w:r>
          </w:p>
          <w:p w14:paraId="42E08D75"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Téléphone: </w:t>
            </w:r>
          </w:p>
          <w:p w14:paraId="3B9F93DA"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N° de GSM: </w:t>
            </w:r>
          </w:p>
          <w:p w14:paraId="73F7DD92"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Email : </w:t>
            </w:r>
          </w:p>
          <w:p w14:paraId="06FC1FE8" w14:textId="77777777" w:rsidR="008738E3" w:rsidRPr="00A32A1B" w:rsidRDefault="008738E3" w:rsidP="003647DC">
            <w:pPr>
              <w:spacing w:line="300" w:lineRule="exact"/>
              <w:rPr>
                <w:rFonts w:ascii="Arial" w:hAnsi="Arial" w:cs="Arial"/>
                <w:b/>
                <w:sz w:val="20"/>
              </w:rPr>
            </w:pPr>
          </w:p>
        </w:tc>
      </w:tr>
      <w:tr w:rsidR="008738E3" w:rsidRPr="00A32A1B" w14:paraId="4F4D2F34"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45514883" w14:textId="77777777" w:rsidR="008738E3" w:rsidRPr="00A32A1B" w:rsidRDefault="008738E3" w:rsidP="003647DC">
            <w:pPr>
              <w:snapToGrid w:val="0"/>
              <w:spacing w:line="300" w:lineRule="exact"/>
              <w:rPr>
                <w:rFonts w:ascii="Arial" w:hAnsi="Arial" w:cs="Arial"/>
                <w:b/>
                <w:sz w:val="20"/>
              </w:rPr>
            </w:pPr>
          </w:p>
          <w:p w14:paraId="5A57ACB8"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 xml:space="preserve">Personne(s) juridiquement responsable(s): </w:t>
            </w:r>
          </w:p>
          <w:p w14:paraId="7089F498"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Prénom et NOM : </w:t>
            </w:r>
          </w:p>
          <w:p w14:paraId="77795EAE" w14:textId="77777777" w:rsidR="008738E3" w:rsidRPr="00A32A1B" w:rsidRDefault="008738E3" w:rsidP="003647DC">
            <w:pPr>
              <w:spacing w:line="300" w:lineRule="exact"/>
              <w:rPr>
                <w:rFonts w:ascii="Arial" w:hAnsi="Arial" w:cs="Arial"/>
                <w:sz w:val="20"/>
              </w:rPr>
            </w:pPr>
            <w:r w:rsidRPr="00A32A1B">
              <w:rPr>
                <w:rFonts w:ascii="Arial" w:hAnsi="Arial" w:cs="Arial"/>
                <w:sz w:val="20"/>
              </w:rPr>
              <w:t xml:space="preserve">Fonction: </w:t>
            </w:r>
          </w:p>
          <w:p w14:paraId="063235F8" w14:textId="77777777" w:rsidR="008738E3" w:rsidRPr="00A32A1B" w:rsidRDefault="008738E3" w:rsidP="003647DC">
            <w:pPr>
              <w:spacing w:line="300" w:lineRule="exact"/>
              <w:rPr>
                <w:rFonts w:ascii="Arial" w:hAnsi="Arial" w:cs="Arial"/>
                <w:b/>
                <w:sz w:val="20"/>
              </w:rPr>
            </w:pPr>
          </w:p>
        </w:tc>
      </w:tr>
      <w:tr w:rsidR="008738E3" w:rsidRPr="00A32A1B" w14:paraId="6A4AB24F" w14:textId="77777777" w:rsidTr="003647DC">
        <w:trPr>
          <w:trHeight w:val="857"/>
        </w:trPr>
        <w:tc>
          <w:tcPr>
            <w:tcW w:w="9224" w:type="dxa"/>
            <w:tcBorders>
              <w:top w:val="single" w:sz="4" w:space="0" w:color="000000"/>
              <w:left w:val="single" w:sz="4" w:space="0" w:color="000000"/>
              <w:bottom w:val="single" w:sz="4" w:space="0" w:color="000000"/>
              <w:right w:val="single" w:sz="4" w:space="0" w:color="000000"/>
            </w:tcBorders>
          </w:tcPr>
          <w:p w14:paraId="5F18BC00" w14:textId="77777777" w:rsidR="008738E3" w:rsidRPr="00A32A1B" w:rsidRDefault="008738E3" w:rsidP="003647DC">
            <w:pPr>
              <w:snapToGrid w:val="0"/>
              <w:spacing w:line="300" w:lineRule="exact"/>
              <w:rPr>
                <w:rFonts w:ascii="Arial" w:hAnsi="Arial" w:cs="Arial"/>
                <w:b/>
                <w:sz w:val="20"/>
              </w:rPr>
            </w:pPr>
          </w:p>
          <w:p w14:paraId="52F12B3C"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 xml:space="preserve">Personne(s) ayant le pouvoir de signature: </w:t>
            </w:r>
          </w:p>
          <w:p w14:paraId="09147178" w14:textId="0B869B84" w:rsidR="008738E3" w:rsidRPr="00A32A1B" w:rsidRDefault="008738E3" w:rsidP="003647DC">
            <w:pPr>
              <w:spacing w:line="300" w:lineRule="exact"/>
              <w:rPr>
                <w:rFonts w:ascii="Arial" w:hAnsi="Arial" w:cs="Arial"/>
                <w:sz w:val="20"/>
              </w:rPr>
            </w:pPr>
            <w:r w:rsidRPr="00A32A1B">
              <w:rPr>
                <w:rFonts w:ascii="Arial" w:hAnsi="Arial" w:cs="Arial"/>
                <w:sz w:val="20"/>
              </w:rPr>
              <w:t xml:space="preserve">- Prénom et NOM : </w:t>
            </w:r>
          </w:p>
          <w:p w14:paraId="7051C5CF" w14:textId="0A90AE51" w:rsidR="008738E3" w:rsidRPr="00A32A1B" w:rsidRDefault="008738E3" w:rsidP="003647DC">
            <w:pPr>
              <w:spacing w:line="300" w:lineRule="exact"/>
              <w:rPr>
                <w:rFonts w:ascii="Arial" w:hAnsi="Arial" w:cs="Arial"/>
                <w:sz w:val="20"/>
              </w:rPr>
            </w:pPr>
            <w:r w:rsidRPr="00A32A1B">
              <w:rPr>
                <w:rFonts w:ascii="Arial" w:hAnsi="Arial" w:cs="Arial"/>
                <w:sz w:val="20"/>
              </w:rPr>
              <w:t>Fonction</w:t>
            </w:r>
            <w:r w:rsidR="00385CF5" w:rsidRPr="00A32A1B">
              <w:rPr>
                <w:rFonts w:ascii="Arial" w:hAnsi="Arial" w:cs="Arial"/>
                <w:sz w:val="20"/>
              </w:rPr>
              <w:t xml:space="preserve"> </w:t>
            </w:r>
            <w:r w:rsidRPr="00A32A1B">
              <w:rPr>
                <w:rFonts w:ascii="Arial" w:hAnsi="Arial" w:cs="Arial"/>
                <w:sz w:val="20"/>
              </w:rPr>
              <w:t xml:space="preserve">: </w:t>
            </w:r>
          </w:p>
          <w:p w14:paraId="6D0105CB" w14:textId="77777777" w:rsidR="00385CF5" w:rsidRPr="00A32A1B" w:rsidRDefault="008738E3" w:rsidP="00385CF5">
            <w:pPr>
              <w:spacing w:line="300" w:lineRule="exact"/>
              <w:rPr>
                <w:rFonts w:ascii="Arial" w:hAnsi="Arial" w:cs="Arial"/>
                <w:sz w:val="20"/>
              </w:rPr>
            </w:pPr>
            <w:r w:rsidRPr="00A32A1B">
              <w:rPr>
                <w:rFonts w:ascii="Arial" w:hAnsi="Arial" w:cs="Arial"/>
                <w:sz w:val="20"/>
              </w:rPr>
              <w:t xml:space="preserve">- Prénom et NOM : </w:t>
            </w:r>
          </w:p>
          <w:p w14:paraId="090A46CC" w14:textId="6FF0F916" w:rsidR="008738E3" w:rsidRPr="00A32A1B" w:rsidRDefault="008738E3" w:rsidP="00385CF5">
            <w:pPr>
              <w:spacing w:line="300" w:lineRule="exact"/>
              <w:rPr>
                <w:rFonts w:ascii="Arial" w:hAnsi="Arial" w:cs="Arial"/>
                <w:sz w:val="20"/>
              </w:rPr>
            </w:pPr>
            <w:r w:rsidRPr="00A32A1B">
              <w:rPr>
                <w:rFonts w:ascii="Arial" w:hAnsi="Arial" w:cs="Arial"/>
                <w:sz w:val="20"/>
              </w:rPr>
              <w:t>Fonction</w:t>
            </w:r>
            <w:r w:rsidR="00385CF5" w:rsidRPr="00A32A1B">
              <w:rPr>
                <w:rFonts w:ascii="Arial" w:hAnsi="Arial" w:cs="Arial"/>
                <w:sz w:val="20"/>
              </w:rPr>
              <w:t> :</w:t>
            </w:r>
          </w:p>
        </w:tc>
      </w:tr>
      <w:tr w:rsidR="008738E3" w:rsidRPr="00A32A1B" w14:paraId="52A3F8E3" w14:textId="77777777" w:rsidTr="003647DC">
        <w:trPr>
          <w:trHeight w:val="857"/>
        </w:trPr>
        <w:tc>
          <w:tcPr>
            <w:tcW w:w="9224" w:type="dxa"/>
            <w:tcBorders>
              <w:top w:val="single" w:sz="4" w:space="0" w:color="000000"/>
              <w:left w:val="single" w:sz="4" w:space="0" w:color="000000"/>
              <w:bottom w:val="single" w:sz="4" w:space="0" w:color="000000"/>
              <w:right w:val="single" w:sz="4" w:space="0" w:color="000000"/>
            </w:tcBorders>
          </w:tcPr>
          <w:p w14:paraId="4EA7755D" w14:textId="77777777" w:rsidR="008738E3" w:rsidRPr="00A32A1B" w:rsidRDefault="008738E3" w:rsidP="003647DC">
            <w:pPr>
              <w:snapToGrid w:val="0"/>
              <w:spacing w:line="300" w:lineRule="exact"/>
              <w:rPr>
                <w:rFonts w:ascii="Arial" w:hAnsi="Arial" w:cs="Arial"/>
                <w:b/>
                <w:sz w:val="20"/>
              </w:rPr>
            </w:pPr>
          </w:p>
          <w:p w14:paraId="7B36DDCA" w14:textId="77777777" w:rsidR="008738E3" w:rsidRPr="00A32A1B" w:rsidRDefault="008738E3" w:rsidP="003647DC">
            <w:pPr>
              <w:spacing w:line="300" w:lineRule="exact"/>
              <w:rPr>
                <w:rFonts w:ascii="Arial" w:hAnsi="Arial" w:cs="Arial"/>
                <w:sz w:val="20"/>
              </w:rPr>
            </w:pPr>
            <w:r w:rsidRPr="00A32A1B">
              <w:rPr>
                <w:rFonts w:ascii="Arial" w:hAnsi="Arial" w:cs="Arial"/>
                <w:b/>
                <w:sz w:val="20"/>
              </w:rPr>
              <w:t>Adresse du siège du CPAS :</w:t>
            </w:r>
            <w:r w:rsidRPr="00A32A1B">
              <w:rPr>
                <w:rFonts w:ascii="Arial" w:hAnsi="Arial" w:cs="Arial"/>
                <w:sz w:val="20"/>
              </w:rPr>
              <w:t xml:space="preserve">    </w:t>
            </w:r>
          </w:p>
          <w:p w14:paraId="094E4382" w14:textId="717CF52C" w:rsidR="008738E3" w:rsidRPr="00A32A1B" w:rsidRDefault="008738E3" w:rsidP="003647DC">
            <w:pPr>
              <w:spacing w:line="300" w:lineRule="exact"/>
              <w:rPr>
                <w:rFonts w:ascii="Arial" w:hAnsi="Arial" w:cs="Arial"/>
                <w:sz w:val="20"/>
              </w:rPr>
            </w:pPr>
            <w:r w:rsidRPr="00A32A1B">
              <w:rPr>
                <w:rFonts w:ascii="Arial" w:hAnsi="Arial" w:cs="Arial"/>
                <w:sz w:val="20"/>
              </w:rPr>
              <w:t xml:space="preserve">……………………………………………………………………………………………………………………. </w:t>
            </w:r>
          </w:p>
          <w:p w14:paraId="1A809A16" w14:textId="77777777" w:rsidR="008738E3" w:rsidRPr="00A32A1B" w:rsidRDefault="008738E3" w:rsidP="003647DC">
            <w:pPr>
              <w:spacing w:line="300" w:lineRule="exact"/>
              <w:rPr>
                <w:rFonts w:ascii="Arial" w:hAnsi="Arial" w:cs="Arial"/>
                <w:b/>
                <w:sz w:val="20"/>
              </w:rPr>
            </w:pPr>
          </w:p>
        </w:tc>
      </w:tr>
    </w:tbl>
    <w:p w14:paraId="01FCA869" w14:textId="77777777" w:rsidR="008738E3" w:rsidRPr="00A32A1B" w:rsidRDefault="008738E3" w:rsidP="008738E3">
      <w:pPr>
        <w:rPr>
          <w:rFonts w:ascii="Arial" w:hAnsi="Arial" w:cs="Arial"/>
          <w:b/>
          <w:sz w:val="28"/>
          <w:szCs w:val="28"/>
        </w:rPr>
      </w:pPr>
    </w:p>
    <w:p w14:paraId="01552B67" w14:textId="2C3632E2" w:rsidR="00B7528D" w:rsidRPr="00A32A1B" w:rsidRDefault="00B7528D"/>
    <w:p w14:paraId="364AD069" w14:textId="6F2A0A7B" w:rsidR="008738E3" w:rsidRPr="00A32A1B" w:rsidRDefault="008738E3"/>
    <w:p w14:paraId="414094D7" w14:textId="659ADC89" w:rsidR="008738E3" w:rsidRPr="00A32A1B" w:rsidRDefault="008738E3"/>
    <w:tbl>
      <w:tblPr>
        <w:tblW w:w="9224" w:type="dxa"/>
        <w:tblInd w:w="70" w:type="dxa"/>
        <w:tblLayout w:type="fixed"/>
        <w:tblCellMar>
          <w:left w:w="70" w:type="dxa"/>
          <w:right w:w="70" w:type="dxa"/>
        </w:tblCellMar>
        <w:tblLook w:val="0000" w:firstRow="0" w:lastRow="0" w:firstColumn="0" w:lastColumn="0" w:noHBand="0" w:noVBand="0"/>
      </w:tblPr>
      <w:tblGrid>
        <w:gridCol w:w="9224"/>
      </w:tblGrid>
      <w:tr w:rsidR="008738E3" w:rsidRPr="00A32A1B" w14:paraId="642DF9F5" w14:textId="77777777" w:rsidTr="003647DC">
        <w:trPr>
          <w:trHeight w:val="857"/>
        </w:trPr>
        <w:tc>
          <w:tcPr>
            <w:tcW w:w="9224" w:type="dxa"/>
            <w:tcBorders>
              <w:top w:val="single" w:sz="4" w:space="0" w:color="000000"/>
              <w:left w:val="single" w:sz="4" w:space="0" w:color="000000"/>
              <w:bottom w:val="single" w:sz="4" w:space="0" w:color="000000"/>
              <w:right w:val="single" w:sz="4" w:space="0" w:color="000000"/>
            </w:tcBorders>
          </w:tcPr>
          <w:p w14:paraId="2E1C9843" w14:textId="77777777" w:rsidR="008738E3" w:rsidRPr="00A32A1B" w:rsidRDefault="008738E3" w:rsidP="003647DC">
            <w:pPr>
              <w:snapToGrid w:val="0"/>
              <w:spacing w:line="300" w:lineRule="exact"/>
              <w:rPr>
                <w:rFonts w:ascii="Arial" w:hAnsi="Arial" w:cs="Arial"/>
                <w:b/>
                <w:sz w:val="20"/>
              </w:rPr>
            </w:pPr>
          </w:p>
          <w:p w14:paraId="1A0A0B2D" w14:textId="77777777" w:rsidR="008738E3" w:rsidRPr="00A32A1B" w:rsidRDefault="008738E3" w:rsidP="003647DC">
            <w:pPr>
              <w:spacing w:line="300" w:lineRule="exact"/>
              <w:rPr>
                <w:rFonts w:ascii="Arial" w:hAnsi="Arial" w:cs="Arial"/>
                <w:sz w:val="20"/>
              </w:rPr>
            </w:pPr>
            <w:r w:rsidRPr="00A32A1B">
              <w:rPr>
                <w:rFonts w:ascii="Arial" w:hAnsi="Arial" w:cs="Arial"/>
                <w:b/>
                <w:sz w:val="20"/>
              </w:rPr>
              <w:t>Adresse du lieu où les actions relatives au Cadre de Partenariat seront prestées:</w:t>
            </w:r>
            <w:r w:rsidRPr="00A32A1B">
              <w:rPr>
                <w:rFonts w:ascii="Arial" w:hAnsi="Arial" w:cs="Arial"/>
                <w:sz w:val="20"/>
              </w:rPr>
              <w:t xml:space="preserve">    </w:t>
            </w:r>
          </w:p>
          <w:p w14:paraId="0E5B6B3F" w14:textId="77777777" w:rsidR="008738E3" w:rsidRPr="00A32A1B" w:rsidRDefault="008738E3" w:rsidP="003647DC">
            <w:pPr>
              <w:spacing w:line="300" w:lineRule="exact"/>
              <w:rPr>
                <w:rFonts w:ascii="Arial" w:hAnsi="Arial" w:cs="Arial"/>
                <w:b/>
                <w:sz w:val="20"/>
              </w:rPr>
            </w:pPr>
          </w:p>
        </w:tc>
      </w:tr>
      <w:tr w:rsidR="008738E3" w:rsidRPr="00A32A1B" w14:paraId="36A918C3"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52DB18B0" w14:textId="77777777" w:rsidR="008738E3" w:rsidRPr="00A32A1B" w:rsidRDefault="008738E3" w:rsidP="003647DC">
            <w:pPr>
              <w:snapToGrid w:val="0"/>
              <w:spacing w:line="300" w:lineRule="exact"/>
              <w:rPr>
                <w:rFonts w:ascii="Arial" w:hAnsi="Arial" w:cs="Arial"/>
                <w:b/>
                <w:sz w:val="20"/>
              </w:rPr>
            </w:pPr>
          </w:p>
          <w:p w14:paraId="3A4EF0A7" w14:textId="77777777" w:rsidR="008738E3" w:rsidRPr="00A32A1B" w:rsidRDefault="008738E3" w:rsidP="003647DC">
            <w:pPr>
              <w:spacing w:line="300" w:lineRule="exact"/>
              <w:rPr>
                <w:rFonts w:ascii="Arial" w:hAnsi="Arial" w:cs="Arial"/>
                <w:sz w:val="20"/>
              </w:rPr>
            </w:pPr>
            <w:r w:rsidRPr="00A32A1B">
              <w:rPr>
                <w:rFonts w:ascii="Arial" w:hAnsi="Arial" w:cs="Arial"/>
                <w:b/>
                <w:sz w:val="20"/>
              </w:rPr>
              <w:t>Site Internet:</w:t>
            </w:r>
            <w:r w:rsidRPr="00A32A1B">
              <w:rPr>
                <w:rFonts w:ascii="Arial" w:hAnsi="Arial" w:cs="Arial"/>
                <w:sz w:val="20"/>
              </w:rPr>
              <w:t xml:space="preserve">    </w:t>
            </w:r>
          </w:p>
          <w:p w14:paraId="017312E9" w14:textId="77777777" w:rsidR="008738E3" w:rsidRPr="00A32A1B" w:rsidRDefault="008738E3" w:rsidP="003647DC">
            <w:pPr>
              <w:spacing w:line="300" w:lineRule="exact"/>
              <w:rPr>
                <w:rFonts w:ascii="Arial" w:hAnsi="Arial" w:cs="Arial"/>
                <w:b/>
                <w:sz w:val="20"/>
              </w:rPr>
            </w:pPr>
          </w:p>
        </w:tc>
      </w:tr>
      <w:tr w:rsidR="008738E3" w:rsidRPr="00A32A1B" w14:paraId="643B5BA2"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1027B973" w14:textId="77777777" w:rsidR="008738E3" w:rsidRPr="00A32A1B" w:rsidRDefault="008738E3" w:rsidP="003647DC">
            <w:pPr>
              <w:snapToGrid w:val="0"/>
              <w:spacing w:line="300" w:lineRule="exact"/>
              <w:rPr>
                <w:rFonts w:ascii="Arial" w:hAnsi="Arial" w:cs="Arial"/>
                <w:b/>
                <w:sz w:val="20"/>
              </w:rPr>
            </w:pPr>
          </w:p>
          <w:p w14:paraId="5F023017"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 xml:space="preserve">L'opérateur d'emploi est-il assujetti à la TVA?     </w:t>
            </w:r>
            <w:bookmarkStart w:id="0" w:name="CaseACocher1"/>
            <w:r w:rsidRPr="00A32A1B">
              <w:rPr>
                <w:rFonts w:cs="Arial"/>
                <w:b/>
                <w:sz w:val="20"/>
              </w:rPr>
              <w:fldChar w:fldCharType="begin">
                <w:ffData>
                  <w:name w:val="CaseACocher1"/>
                  <w:enabled/>
                  <w:calcOnExit w:val="0"/>
                  <w:checkBox>
                    <w:sizeAuto/>
                    <w:default w:val="0"/>
                    <w:checked w:val="0"/>
                  </w:checkBox>
                </w:ffData>
              </w:fldChar>
            </w:r>
            <w:r w:rsidRPr="00A32A1B">
              <w:instrText xml:space="preserve"> FORMCHECKBOX </w:instrText>
            </w:r>
            <w:r w:rsidR="00B5620C">
              <w:rPr>
                <w:rFonts w:cs="Arial"/>
                <w:b/>
                <w:sz w:val="20"/>
              </w:rPr>
            </w:r>
            <w:r w:rsidR="00B5620C">
              <w:rPr>
                <w:rFonts w:cs="Arial"/>
                <w:b/>
                <w:sz w:val="20"/>
              </w:rPr>
              <w:fldChar w:fldCharType="separate"/>
            </w:r>
            <w:r w:rsidRPr="00A32A1B">
              <w:rPr>
                <w:rFonts w:ascii="Arial" w:hAnsi="Arial" w:cs="Arial"/>
                <w:b/>
                <w:sz w:val="20"/>
              </w:rPr>
              <w:fldChar w:fldCharType="end"/>
            </w:r>
            <w:bookmarkEnd w:id="0"/>
            <w:r w:rsidRPr="00A32A1B">
              <w:rPr>
                <w:rFonts w:ascii="Arial" w:hAnsi="Arial" w:cs="Arial"/>
                <w:b/>
                <w:sz w:val="20"/>
              </w:rPr>
              <w:t xml:space="preserve">  OUI             </w:t>
            </w:r>
            <w:bookmarkStart w:id="1" w:name="CaseACocher2"/>
            <w:r w:rsidRPr="00A32A1B">
              <w:rPr>
                <w:rFonts w:cs="Arial"/>
                <w:b/>
                <w:sz w:val="20"/>
              </w:rPr>
              <w:fldChar w:fldCharType="begin">
                <w:ffData>
                  <w:name w:val="CaseACocher2"/>
                  <w:enabled/>
                  <w:calcOnExit w:val="0"/>
                  <w:checkBox>
                    <w:sizeAuto/>
                    <w:default w:val="0"/>
                    <w:checked w:val="0"/>
                  </w:checkBox>
                </w:ffData>
              </w:fldChar>
            </w:r>
            <w:r w:rsidRPr="00A32A1B">
              <w:instrText xml:space="preserve"> FORMCHECKBOX </w:instrText>
            </w:r>
            <w:r w:rsidR="00B5620C">
              <w:rPr>
                <w:rFonts w:cs="Arial"/>
                <w:b/>
                <w:sz w:val="20"/>
              </w:rPr>
            </w:r>
            <w:r w:rsidR="00B5620C">
              <w:rPr>
                <w:rFonts w:cs="Arial"/>
                <w:b/>
                <w:sz w:val="20"/>
              </w:rPr>
              <w:fldChar w:fldCharType="separate"/>
            </w:r>
            <w:r w:rsidRPr="00A32A1B">
              <w:rPr>
                <w:rFonts w:ascii="Arial" w:hAnsi="Arial" w:cs="Arial"/>
                <w:b/>
                <w:sz w:val="20"/>
              </w:rPr>
              <w:fldChar w:fldCharType="end"/>
            </w:r>
            <w:bookmarkEnd w:id="1"/>
            <w:r w:rsidRPr="00A32A1B">
              <w:rPr>
                <w:rFonts w:ascii="Arial" w:hAnsi="Arial" w:cs="Arial"/>
                <w:b/>
                <w:sz w:val="20"/>
              </w:rPr>
              <w:t xml:space="preserve">  NON</w:t>
            </w:r>
          </w:p>
          <w:p w14:paraId="71FBCED9" w14:textId="77777777" w:rsidR="008738E3" w:rsidRPr="00A32A1B" w:rsidRDefault="008738E3" w:rsidP="003647DC">
            <w:pPr>
              <w:spacing w:line="300" w:lineRule="exact"/>
              <w:rPr>
                <w:rFonts w:ascii="Arial" w:hAnsi="Arial" w:cs="Arial"/>
                <w:b/>
                <w:sz w:val="20"/>
              </w:rPr>
            </w:pPr>
          </w:p>
        </w:tc>
      </w:tr>
    </w:tbl>
    <w:p w14:paraId="543738FB" w14:textId="77777777" w:rsidR="008738E3" w:rsidRPr="00A32A1B" w:rsidRDefault="008738E3" w:rsidP="008738E3">
      <w:pPr>
        <w:pStyle w:val="Retraitcorpsdetexte21"/>
        <w:ind w:left="0"/>
        <w:rPr>
          <w:rFonts w:ascii="Arial" w:hAnsi="Arial" w:cs="Arial"/>
          <w:b w:val="0"/>
          <w:sz w:val="20"/>
        </w:rPr>
      </w:pPr>
    </w:p>
    <w:p w14:paraId="6591DAEF" w14:textId="77777777" w:rsidR="008738E3" w:rsidRPr="00A32A1B" w:rsidRDefault="008738E3" w:rsidP="008738E3">
      <w:pPr>
        <w:pStyle w:val="TitreAArial"/>
        <w:numPr>
          <w:ilvl w:val="1"/>
          <w:numId w:val="4"/>
        </w:numPr>
        <w:tabs>
          <w:tab w:val="num" w:pos="426"/>
        </w:tabs>
        <w:ind w:left="1080" w:hanging="1080"/>
        <w:rPr>
          <w:rFonts w:cs="Arial"/>
          <w:b/>
          <w:i w:val="0"/>
          <w:iCs/>
          <w:color w:val="2F5496"/>
          <w:sz w:val="20"/>
        </w:rPr>
      </w:pPr>
      <w:bookmarkStart w:id="2" w:name="_Toc384804867"/>
      <w:bookmarkStart w:id="3" w:name="_Toc74317640"/>
      <w:bookmarkStart w:id="4" w:name="_Toc74317757"/>
      <w:r w:rsidRPr="00A32A1B">
        <w:rPr>
          <w:rFonts w:cs="Arial"/>
          <w:b/>
          <w:i w:val="0"/>
          <w:iCs/>
          <w:color w:val="2F5496"/>
          <w:sz w:val="24"/>
          <w:szCs w:val="24"/>
        </w:rPr>
        <w:t>Références bancaires</w:t>
      </w:r>
      <w:bookmarkEnd w:id="2"/>
      <w:bookmarkEnd w:id="3"/>
      <w:bookmarkEnd w:id="4"/>
    </w:p>
    <w:tbl>
      <w:tblPr>
        <w:tblW w:w="9224" w:type="dxa"/>
        <w:tblInd w:w="70" w:type="dxa"/>
        <w:tblLayout w:type="fixed"/>
        <w:tblCellMar>
          <w:left w:w="70" w:type="dxa"/>
          <w:right w:w="70" w:type="dxa"/>
        </w:tblCellMar>
        <w:tblLook w:val="0000" w:firstRow="0" w:lastRow="0" w:firstColumn="0" w:lastColumn="0" w:noHBand="0" w:noVBand="0"/>
      </w:tblPr>
      <w:tblGrid>
        <w:gridCol w:w="9224"/>
      </w:tblGrid>
      <w:tr w:rsidR="008738E3" w:rsidRPr="00A32A1B" w14:paraId="484F8044"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2788F64A" w14:textId="77777777" w:rsidR="008738E3" w:rsidRPr="00A32A1B" w:rsidRDefault="008738E3" w:rsidP="003647DC">
            <w:pPr>
              <w:snapToGrid w:val="0"/>
              <w:spacing w:line="300" w:lineRule="exact"/>
              <w:rPr>
                <w:rFonts w:ascii="Arial" w:hAnsi="Arial" w:cs="Arial"/>
                <w:b/>
                <w:sz w:val="20"/>
              </w:rPr>
            </w:pPr>
          </w:p>
          <w:p w14:paraId="4C5D4B33" w14:textId="77777777" w:rsidR="008738E3" w:rsidRPr="00A32A1B" w:rsidRDefault="008738E3" w:rsidP="003647DC">
            <w:pPr>
              <w:spacing w:line="300" w:lineRule="exact"/>
              <w:rPr>
                <w:rFonts w:ascii="Arial" w:hAnsi="Arial" w:cs="Arial"/>
                <w:sz w:val="20"/>
              </w:rPr>
            </w:pPr>
            <w:r w:rsidRPr="00A32A1B">
              <w:rPr>
                <w:rFonts w:ascii="Arial" w:hAnsi="Arial" w:cs="Arial"/>
                <w:b/>
                <w:sz w:val="20"/>
              </w:rPr>
              <w:t>Numéro de compte (IBAN):</w:t>
            </w:r>
            <w:r w:rsidRPr="00A32A1B">
              <w:rPr>
                <w:rFonts w:ascii="Arial" w:hAnsi="Arial" w:cs="Arial"/>
                <w:sz w:val="20"/>
              </w:rPr>
              <w:t xml:space="preserve">    </w:t>
            </w:r>
          </w:p>
          <w:p w14:paraId="321AC6F5" w14:textId="77777777" w:rsidR="008738E3" w:rsidRPr="00A32A1B" w:rsidRDefault="008738E3" w:rsidP="003647DC">
            <w:pPr>
              <w:spacing w:line="300" w:lineRule="exact"/>
              <w:rPr>
                <w:rFonts w:ascii="Arial" w:hAnsi="Arial" w:cs="Arial"/>
                <w:b/>
                <w:sz w:val="20"/>
              </w:rPr>
            </w:pPr>
          </w:p>
        </w:tc>
      </w:tr>
      <w:tr w:rsidR="008738E3" w:rsidRPr="00A32A1B" w14:paraId="2A33C10E"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2CF893AF" w14:textId="77777777" w:rsidR="008738E3" w:rsidRPr="00A32A1B" w:rsidRDefault="008738E3" w:rsidP="003647DC">
            <w:pPr>
              <w:snapToGrid w:val="0"/>
              <w:spacing w:line="300" w:lineRule="exact"/>
              <w:rPr>
                <w:rFonts w:ascii="Arial" w:hAnsi="Arial" w:cs="Arial"/>
                <w:b/>
                <w:sz w:val="20"/>
              </w:rPr>
            </w:pPr>
          </w:p>
          <w:p w14:paraId="57467864" w14:textId="77777777" w:rsidR="008738E3" w:rsidRPr="00A32A1B" w:rsidRDefault="008738E3" w:rsidP="003647DC">
            <w:pPr>
              <w:spacing w:line="300" w:lineRule="exact"/>
              <w:rPr>
                <w:rFonts w:ascii="Arial" w:hAnsi="Arial" w:cs="Arial"/>
                <w:sz w:val="20"/>
              </w:rPr>
            </w:pPr>
            <w:r w:rsidRPr="00A32A1B">
              <w:rPr>
                <w:rFonts w:ascii="Arial" w:hAnsi="Arial" w:cs="Arial"/>
                <w:b/>
                <w:sz w:val="20"/>
              </w:rPr>
              <w:t>BIC :</w:t>
            </w:r>
            <w:r w:rsidRPr="00A32A1B">
              <w:rPr>
                <w:rFonts w:ascii="Arial" w:hAnsi="Arial" w:cs="Arial"/>
                <w:sz w:val="20"/>
              </w:rPr>
              <w:t xml:space="preserve">    </w:t>
            </w:r>
          </w:p>
          <w:p w14:paraId="458569AC" w14:textId="77777777" w:rsidR="008738E3" w:rsidRPr="00A32A1B" w:rsidRDefault="008738E3" w:rsidP="003647DC">
            <w:pPr>
              <w:spacing w:line="300" w:lineRule="exact"/>
              <w:rPr>
                <w:rFonts w:ascii="Arial" w:hAnsi="Arial" w:cs="Arial"/>
                <w:b/>
                <w:sz w:val="20"/>
              </w:rPr>
            </w:pPr>
          </w:p>
        </w:tc>
      </w:tr>
      <w:tr w:rsidR="008738E3" w:rsidRPr="00A32A1B" w14:paraId="0B0CD881"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1E81FA33" w14:textId="77777777" w:rsidR="008738E3" w:rsidRPr="00A32A1B" w:rsidRDefault="008738E3" w:rsidP="003647DC">
            <w:pPr>
              <w:snapToGrid w:val="0"/>
              <w:spacing w:line="300" w:lineRule="exact"/>
              <w:rPr>
                <w:rFonts w:ascii="Arial" w:hAnsi="Arial" w:cs="Arial"/>
                <w:b/>
                <w:sz w:val="20"/>
              </w:rPr>
            </w:pPr>
          </w:p>
          <w:p w14:paraId="7B682E45"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Nom de la banque:</w:t>
            </w:r>
            <w:r w:rsidRPr="00A32A1B">
              <w:rPr>
                <w:rFonts w:ascii="Arial" w:hAnsi="Arial" w:cs="Arial"/>
                <w:sz w:val="20"/>
              </w:rPr>
              <w:t xml:space="preserve">     </w:t>
            </w:r>
            <w:r w:rsidRPr="00A32A1B">
              <w:rPr>
                <w:rFonts w:ascii="Arial" w:hAnsi="Arial" w:cs="Arial"/>
                <w:b/>
                <w:sz w:val="20"/>
              </w:rPr>
              <w:t xml:space="preserve"> </w:t>
            </w:r>
          </w:p>
          <w:p w14:paraId="66C412A9" w14:textId="77777777" w:rsidR="008738E3" w:rsidRPr="00A32A1B" w:rsidRDefault="008738E3" w:rsidP="003647DC">
            <w:pPr>
              <w:spacing w:line="300" w:lineRule="exact"/>
              <w:rPr>
                <w:rFonts w:ascii="Arial" w:hAnsi="Arial" w:cs="Arial"/>
                <w:b/>
                <w:sz w:val="20"/>
              </w:rPr>
            </w:pPr>
          </w:p>
        </w:tc>
      </w:tr>
    </w:tbl>
    <w:p w14:paraId="06DA910D" w14:textId="77777777" w:rsidR="008738E3" w:rsidRPr="00A32A1B" w:rsidRDefault="008738E3" w:rsidP="008738E3">
      <w:pPr>
        <w:tabs>
          <w:tab w:val="right" w:leader="hyphen" w:pos="8505"/>
        </w:tabs>
        <w:jc w:val="both"/>
        <w:rPr>
          <w:rFonts w:ascii="Arial" w:hAnsi="Arial" w:cs="Arial"/>
          <w:i/>
          <w:sz w:val="20"/>
        </w:rPr>
      </w:pPr>
    </w:p>
    <w:p w14:paraId="09FB5E71" w14:textId="77777777" w:rsidR="008738E3" w:rsidRPr="00A32A1B" w:rsidRDefault="008738E3" w:rsidP="008738E3">
      <w:pPr>
        <w:pStyle w:val="TitreAArial"/>
        <w:numPr>
          <w:ilvl w:val="1"/>
          <w:numId w:val="4"/>
        </w:numPr>
        <w:ind w:left="426" w:hanging="426"/>
        <w:rPr>
          <w:rFonts w:cs="Arial"/>
          <w:b/>
          <w:i w:val="0"/>
          <w:iCs/>
          <w:color w:val="2F5496"/>
          <w:sz w:val="20"/>
        </w:rPr>
      </w:pPr>
      <w:bookmarkStart w:id="5" w:name="_Toc384804868"/>
      <w:bookmarkStart w:id="6" w:name="_Toc74317641"/>
      <w:bookmarkStart w:id="7" w:name="_Toc74317758"/>
      <w:r w:rsidRPr="00A32A1B">
        <w:rPr>
          <w:rFonts w:cs="Arial"/>
          <w:b/>
          <w:i w:val="0"/>
          <w:iCs/>
          <w:color w:val="2F5496"/>
          <w:sz w:val="24"/>
          <w:szCs w:val="24"/>
        </w:rPr>
        <w:t>Présentation du service ISP de votre CPAS</w:t>
      </w:r>
      <w:bookmarkEnd w:id="5"/>
      <w:bookmarkEnd w:id="6"/>
      <w:bookmarkEnd w:id="7"/>
    </w:p>
    <w:tbl>
      <w:tblPr>
        <w:tblW w:w="0" w:type="auto"/>
        <w:tblInd w:w="70" w:type="dxa"/>
        <w:tblLayout w:type="fixed"/>
        <w:tblCellMar>
          <w:left w:w="70" w:type="dxa"/>
          <w:right w:w="70" w:type="dxa"/>
        </w:tblCellMar>
        <w:tblLook w:val="0000" w:firstRow="0" w:lastRow="0" w:firstColumn="0" w:lastColumn="0" w:noHBand="0" w:noVBand="0"/>
      </w:tblPr>
      <w:tblGrid>
        <w:gridCol w:w="9224"/>
      </w:tblGrid>
      <w:tr w:rsidR="008738E3" w:rsidRPr="00A32A1B" w14:paraId="79EA100D"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0B62C9CE" w14:textId="77777777" w:rsidR="008738E3" w:rsidRPr="00A32A1B" w:rsidRDefault="008738E3" w:rsidP="003647DC">
            <w:pPr>
              <w:snapToGrid w:val="0"/>
              <w:spacing w:line="300" w:lineRule="exact"/>
              <w:rPr>
                <w:rFonts w:ascii="Arial" w:hAnsi="Arial" w:cs="Arial"/>
                <w:b/>
                <w:sz w:val="20"/>
              </w:rPr>
            </w:pPr>
          </w:p>
          <w:p w14:paraId="67E49284"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Décrivez :</w:t>
            </w:r>
          </w:p>
          <w:p w14:paraId="46D5B203" w14:textId="77777777" w:rsidR="008738E3" w:rsidRPr="00A32A1B" w:rsidRDefault="008738E3" w:rsidP="003647DC">
            <w:pPr>
              <w:spacing w:line="300" w:lineRule="exact"/>
              <w:rPr>
                <w:rFonts w:ascii="Arial" w:hAnsi="Arial" w:cs="Arial"/>
                <w:b/>
                <w:sz w:val="20"/>
              </w:rPr>
            </w:pPr>
            <w:r w:rsidRPr="00A32A1B">
              <w:rPr>
                <w:rFonts w:ascii="Arial" w:hAnsi="Arial" w:cs="Arial"/>
                <w:b/>
                <w:sz w:val="20"/>
              </w:rPr>
              <w:t>- les activités menées par le service ISP (au maximum 15 lignes)</w:t>
            </w:r>
          </w:p>
          <w:p w14:paraId="0F1AF1B0" w14:textId="77777777" w:rsidR="008738E3" w:rsidRPr="00A32A1B" w:rsidRDefault="008738E3" w:rsidP="008738E3">
            <w:pPr>
              <w:numPr>
                <w:ilvl w:val="0"/>
                <w:numId w:val="5"/>
              </w:numPr>
              <w:spacing w:line="300" w:lineRule="exact"/>
              <w:ind w:left="0"/>
              <w:rPr>
                <w:rFonts w:ascii="Arial" w:hAnsi="Arial" w:cs="Arial"/>
                <w:b/>
                <w:sz w:val="20"/>
              </w:rPr>
            </w:pPr>
            <w:r w:rsidRPr="00A32A1B">
              <w:rPr>
                <w:rFonts w:ascii="Arial" w:hAnsi="Arial" w:cs="Arial"/>
                <w:b/>
                <w:sz w:val="20"/>
              </w:rPr>
              <w:t>- l’organisation et la composition du service ISP (schéma organigramme)</w:t>
            </w:r>
          </w:p>
          <w:p w14:paraId="17B6A330" w14:textId="77777777" w:rsidR="008738E3" w:rsidRPr="00A32A1B" w:rsidRDefault="008738E3" w:rsidP="008738E3">
            <w:pPr>
              <w:numPr>
                <w:ilvl w:val="0"/>
                <w:numId w:val="5"/>
              </w:numPr>
              <w:spacing w:line="300" w:lineRule="exact"/>
              <w:ind w:left="0"/>
              <w:rPr>
                <w:rFonts w:ascii="Arial" w:hAnsi="Arial" w:cs="Arial"/>
                <w:b/>
                <w:sz w:val="20"/>
              </w:rPr>
            </w:pPr>
            <w:r w:rsidRPr="00A32A1B">
              <w:rPr>
                <w:rFonts w:ascii="Arial" w:hAnsi="Arial" w:cs="Arial"/>
                <w:b/>
                <w:sz w:val="20"/>
              </w:rPr>
              <w:t>- l’articulation du service ISP avec les autres services du CPAS (au maximum 10 lignes)</w:t>
            </w:r>
          </w:p>
          <w:p w14:paraId="549F2F65" w14:textId="77777777" w:rsidR="008738E3" w:rsidRPr="00A32A1B" w:rsidRDefault="008738E3" w:rsidP="003647DC">
            <w:pPr>
              <w:spacing w:line="300" w:lineRule="exact"/>
              <w:rPr>
                <w:rFonts w:ascii="Arial" w:hAnsi="Arial" w:cs="Arial"/>
                <w:b/>
                <w:sz w:val="20"/>
              </w:rPr>
            </w:pPr>
          </w:p>
        </w:tc>
      </w:tr>
      <w:tr w:rsidR="008738E3" w:rsidRPr="00A32A1B" w14:paraId="25E8F655"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2376C52D" w14:textId="77777777" w:rsidR="008738E3" w:rsidRPr="00A32A1B" w:rsidRDefault="008738E3" w:rsidP="003647DC">
            <w:pPr>
              <w:pStyle w:val="Standaard13pt"/>
              <w:snapToGrid w:val="0"/>
              <w:spacing w:line="300" w:lineRule="exact"/>
              <w:rPr>
                <w:rFonts w:ascii="Arial" w:hAnsi="Arial"/>
                <w:b w:val="0"/>
                <w:lang w:val="fr-FR"/>
              </w:rPr>
            </w:pPr>
          </w:p>
          <w:p w14:paraId="1E770BF8" w14:textId="77777777" w:rsidR="008738E3" w:rsidRPr="00A32A1B" w:rsidRDefault="008738E3" w:rsidP="003647DC">
            <w:pPr>
              <w:pStyle w:val="Standaard13pt"/>
              <w:spacing w:line="300" w:lineRule="exact"/>
              <w:rPr>
                <w:rFonts w:ascii="Arial" w:hAnsi="Arial"/>
                <w:b w:val="0"/>
                <w:lang w:val="fr-FR"/>
              </w:rPr>
            </w:pPr>
          </w:p>
          <w:p w14:paraId="5812DA8C" w14:textId="77777777" w:rsidR="008738E3" w:rsidRPr="00A32A1B" w:rsidRDefault="008738E3" w:rsidP="003647DC">
            <w:pPr>
              <w:pStyle w:val="Standaard13pt"/>
              <w:spacing w:line="300" w:lineRule="exact"/>
              <w:rPr>
                <w:rFonts w:ascii="Arial" w:hAnsi="Arial"/>
                <w:b w:val="0"/>
                <w:lang w:val="fr-FR"/>
              </w:rPr>
            </w:pPr>
          </w:p>
          <w:p w14:paraId="66570233" w14:textId="77777777" w:rsidR="008738E3" w:rsidRPr="00A32A1B" w:rsidRDefault="008738E3" w:rsidP="003647DC">
            <w:pPr>
              <w:pStyle w:val="Standaard13pt"/>
              <w:spacing w:line="300" w:lineRule="exact"/>
              <w:rPr>
                <w:rFonts w:ascii="Arial" w:hAnsi="Arial"/>
                <w:b w:val="0"/>
                <w:lang w:val="fr-FR"/>
              </w:rPr>
            </w:pPr>
          </w:p>
          <w:p w14:paraId="32FC5A76" w14:textId="77777777" w:rsidR="008738E3" w:rsidRPr="00A32A1B" w:rsidRDefault="008738E3" w:rsidP="003647DC">
            <w:pPr>
              <w:pStyle w:val="Standaard13pt"/>
              <w:spacing w:line="300" w:lineRule="exact"/>
              <w:rPr>
                <w:rFonts w:ascii="Arial" w:hAnsi="Arial"/>
                <w:b w:val="0"/>
                <w:lang w:val="fr-FR"/>
              </w:rPr>
            </w:pPr>
          </w:p>
          <w:p w14:paraId="162724FB" w14:textId="77777777" w:rsidR="008738E3" w:rsidRPr="00A32A1B" w:rsidRDefault="008738E3" w:rsidP="003647DC">
            <w:pPr>
              <w:pStyle w:val="Standaard13pt"/>
              <w:spacing w:line="300" w:lineRule="exact"/>
              <w:rPr>
                <w:rFonts w:ascii="Arial" w:hAnsi="Arial"/>
                <w:b w:val="0"/>
                <w:lang w:val="fr-FR"/>
              </w:rPr>
            </w:pPr>
          </w:p>
          <w:p w14:paraId="76C268ED" w14:textId="77777777" w:rsidR="008738E3" w:rsidRPr="00A32A1B" w:rsidRDefault="008738E3" w:rsidP="003647DC">
            <w:pPr>
              <w:pStyle w:val="Standaard13pt"/>
              <w:spacing w:line="300" w:lineRule="exact"/>
              <w:rPr>
                <w:rFonts w:ascii="Arial" w:hAnsi="Arial"/>
                <w:b w:val="0"/>
                <w:lang w:val="fr-FR"/>
              </w:rPr>
            </w:pPr>
          </w:p>
          <w:p w14:paraId="1B4051B3" w14:textId="77777777" w:rsidR="008738E3" w:rsidRPr="00A32A1B" w:rsidRDefault="008738E3" w:rsidP="003647DC">
            <w:pPr>
              <w:pStyle w:val="Standaard13pt"/>
              <w:spacing w:line="300" w:lineRule="exact"/>
              <w:rPr>
                <w:rFonts w:ascii="Arial" w:hAnsi="Arial"/>
                <w:b w:val="0"/>
                <w:lang w:val="fr-FR"/>
              </w:rPr>
            </w:pPr>
          </w:p>
          <w:p w14:paraId="0D8AEE69" w14:textId="77777777" w:rsidR="008738E3" w:rsidRPr="00A32A1B" w:rsidRDefault="008738E3" w:rsidP="003647DC">
            <w:pPr>
              <w:pStyle w:val="Standaard13pt"/>
              <w:spacing w:line="300" w:lineRule="exact"/>
              <w:rPr>
                <w:rFonts w:ascii="Arial" w:hAnsi="Arial"/>
                <w:b w:val="0"/>
                <w:lang w:val="fr-FR"/>
              </w:rPr>
            </w:pPr>
          </w:p>
        </w:tc>
      </w:tr>
    </w:tbl>
    <w:p w14:paraId="753ED997" w14:textId="4F084E51" w:rsidR="008738E3" w:rsidRPr="00A32A1B" w:rsidRDefault="008738E3" w:rsidP="008738E3">
      <w:pPr>
        <w:rPr>
          <w:rFonts w:ascii="Arial" w:hAnsi="Arial" w:cs="Arial"/>
          <w:b/>
          <w:bCs/>
          <w:color w:val="2F5496" w:themeColor="accent1" w:themeShade="BF"/>
        </w:rPr>
      </w:pPr>
    </w:p>
    <w:p w14:paraId="0CB1578A" w14:textId="0A780202" w:rsidR="008738E3" w:rsidRPr="00A32A1B" w:rsidRDefault="008738E3" w:rsidP="008738E3">
      <w:pPr>
        <w:rPr>
          <w:rFonts w:ascii="Arial" w:hAnsi="Arial" w:cs="Arial"/>
          <w:b/>
          <w:bCs/>
          <w:color w:val="2F5496" w:themeColor="accent1" w:themeShade="BF"/>
        </w:rPr>
      </w:pPr>
    </w:p>
    <w:p w14:paraId="38F1B508" w14:textId="51A8E0A0" w:rsidR="008738E3" w:rsidRPr="00A32A1B" w:rsidRDefault="008738E3" w:rsidP="008738E3">
      <w:pPr>
        <w:rPr>
          <w:rFonts w:ascii="Arial" w:hAnsi="Arial" w:cs="Arial"/>
          <w:b/>
          <w:bCs/>
          <w:color w:val="2F5496" w:themeColor="accent1" w:themeShade="BF"/>
        </w:rPr>
      </w:pPr>
    </w:p>
    <w:p w14:paraId="56BE32B0" w14:textId="77777777" w:rsidR="008738E3" w:rsidRPr="00A32A1B" w:rsidRDefault="008738E3" w:rsidP="008738E3">
      <w:pPr>
        <w:rPr>
          <w:rFonts w:ascii="Arial" w:hAnsi="Arial" w:cs="Arial"/>
          <w:b/>
          <w:bCs/>
          <w:color w:val="2F5496" w:themeColor="accent1" w:themeShade="BF"/>
        </w:rPr>
      </w:pPr>
    </w:p>
    <w:p w14:paraId="072E7756" w14:textId="77777777" w:rsidR="008738E3" w:rsidRPr="00A32A1B" w:rsidRDefault="008738E3" w:rsidP="008738E3">
      <w:pPr>
        <w:pStyle w:val="TITREC"/>
        <w:numPr>
          <w:ilvl w:val="1"/>
          <w:numId w:val="4"/>
        </w:numPr>
        <w:ind w:left="567" w:hanging="425"/>
        <w:rPr>
          <w:i w:val="0"/>
          <w:iCs/>
          <w:sz w:val="22"/>
          <w:szCs w:val="22"/>
        </w:rPr>
      </w:pPr>
      <w:bookmarkStart w:id="8" w:name="_Toc75877716"/>
      <w:r w:rsidRPr="00A32A1B">
        <w:rPr>
          <w:i w:val="0"/>
          <w:iCs/>
          <w:sz w:val="22"/>
          <w:szCs w:val="22"/>
        </w:rPr>
        <w:lastRenderedPageBreak/>
        <w:t>Données linguistiques</w:t>
      </w:r>
      <w:bookmarkEnd w:id="8"/>
    </w:p>
    <w:tbl>
      <w:tblPr>
        <w:tblW w:w="9214" w:type="dxa"/>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8738E3" w:rsidRPr="00A32A1B" w14:paraId="795659CA" w14:textId="77777777" w:rsidTr="003647DC">
        <w:trPr>
          <w:trHeight w:val="56"/>
        </w:trPr>
        <w:tc>
          <w:tcPr>
            <w:tcW w:w="9214" w:type="dxa"/>
            <w:shd w:val="clear" w:color="auto" w:fill="auto"/>
          </w:tcPr>
          <w:p w14:paraId="1CA4CCED" w14:textId="77777777" w:rsidR="008738E3" w:rsidRPr="00A32A1B" w:rsidRDefault="008738E3" w:rsidP="003647DC">
            <w:pPr>
              <w:spacing w:line="276" w:lineRule="auto"/>
              <w:rPr>
                <w:rFonts w:ascii="Arial" w:hAnsi="Arial" w:cs="Arial"/>
                <w:b/>
                <w:sz w:val="20"/>
              </w:rPr>
            </w:pPr>
            <w:bookmarkStart w:id="9" w:name="_Hlk75451307"/>
            <w:r w:rsidRPr="00A32A1B">
              <w:rPr>
                <w:rFonts w:ascii="Arial" w:hAnsi="Arial" w:cs="Arial"/>
                <w:b/>
                <w:sz w:val="20"/>
              </w:rPr>
              <w:t>Dans quelle(s) langue(s) votre offre de services sera-t-elle disponible ?</w:t>
            </w:r>
          </w:p>
        </w:tc>
      </w:tr>
      <w:tr w:rsidR="008738E3" w:rsidRPr="00A32A1B" w14:paraId="5FE66085" w14:textId="77777777" w:rsidTr="003647DC">
        <w:trPr>
          <w:trHeight w:val="56"/>
        </w:trPr>
        <w:tc>
          <w:tcPr>
            <w:tcW w:w="9214" w:type="dxa"/>
          </w:tcPr>
          <w:p w14:paraId="00BF9558" w14:textId="77777777" w:rsidR="008738E3" w:rsidRPr="00A32A1B" w:rsidRDefault="008738E3" w:rsidP="003647DC">
            <w:pPr>
              <w:pStyle w:val="Standaard13pt"/>
              <w:spacing w:line="276" w:lineRule="auto"/>
              <w:rPr>
                <w:rFonts w:ascii="Arial" w:hAnsi="Arial"/>
                <w:b w:val="0"/>
                <w:lang w:val="fr-FR"/>
              </w:rPr>
            </w:pPr>
          </w:p>
          <w:p w14:paraId="50D1074B" w14:textId="77777777" w:rsidR="008738E3" w:rsidRPr="00A32A1B" w:rsidRDefault="008738E3" w:rsidP="003647DC">
            <w:pPr>
              <w:tabs>
                <w:tab w:val="left" w:pos="701"/>
              </w:tabs>
              <w:rPr>
                <w:rFonts w:ascii="Arial" w:hAnsi="Arial" w:cs="Arial"/>
                <w:sz w:val="20"/>
              </w:rPr>
            </w:pPr>
            <w:r w:rsidRPr="00A32A1B">
              <w:rPr>
                <w:rFonts w:ascii="Arial" w:hAnsi="Arial" w:cs="Arial"/>
                <w:b/>
                <w:bCs/>
                <w:sz w:val="20"/>
              </w:rPr>
              <w:t>NL :</w:t>
            </w:r>
            <w:r w:rsidRPr="00A32A1B">
              <w:rPr>
                <w:rFonts w:ascii="Arial" w:hAnsi="Arial" w:cs="Arial"/>
                <w:b/>
                <w:bCs/>
                <w:sz w:val="20"/>
              </w:rPr>
              <w:tab/>
            </w:r>
            <w:r w:rsidRPr="00A32A1B">
              <w:rPr>
                <w:rFonts w:ascii="Arial" w:hAnsi="Arial" w:cs="Arial"/>
                <w:sz w:val="20"/>
              </w:rPr>
              <w:t> </w:t>
            </w:r>
            <w:r w:rsidRPr="00A32A1B">
              <w:rPr>
                <w:rFonts w:ascii="Arial" w:hAnsi="Arial" w:cs="Arial"/>
                <w:sz w:val="20"/>
              </w:rPr>
              <w:tab/>
            </w:r>
            <w:sdt>
              <w:sdtPr>
                <w:rPr>
                  <w:rFonts w:ascii="Arial" w:hAnsi="Arial" w:cs="Arial"/>
                  <w:sz w:val="20"/>
                </w:rPr>
                <w:id w:val="-305556598"/>
                <w14:checkbox>
                  <w14:checked w14:val="0"/>
                  <w14:checkedState w14:val="2612" w14:font="MS Gothic"/>
                  <w14:uncheckedState w14:val="2610" w14:font="MS Gothic"/>
                </w14:checkbox>
              </w:sdtPr>
              <w:sdtEndPr/>
              <w:sdtContent>
                <w:r w:rsidRPr="00A32A1B">
                  <w:rPr>
                    <w:rFonts w:ascii="Segoe UI Symbol" w:eastAsia="MS Gothic" w:hAnsi="Segoe UI Symbol" w:cs="Segoe UI Symbol"/>
                    <w:sz w:val="20"/>
                  </w:rPr>
                  <w:t>☐</w:t>
                </w:r>
              </w:sdtContent>
            </w:sdt>
            <w:r w:rsidRPr="00A32A1B">
              <w:rPr>
                <w:rFonts w:ascii="Arial" w:hAnsi="Arial" w:cs="Arial"/>
                <w:sz w:val="20"/>
              </w:rPr>
              <w:t xml:space="preserve"> Oui </w:t>
            </w:r>
            <w:r w:rsidRPr="00A32A1B">
              <w:rPr>
                <w:rFonts w:ascii="Arial" w:hAnsi="Arial" w:cs="Arial"/>
                <w:sz w:val="20"/>
              </w:rPr>
              <w:tab/>
            </w:r>
            <w:sdt>
              <w:sdtPr>
                <w:rPr>
                  <w:rFonts w:ascii="Arial" w:hAnsi="Arial" w:cs="Arial"/>
                  <w:sz w:val="20"/>
                </w:rPr>
                <w:id w:val="1731733581"/>
                <w14:checkbox>
                  <w14:checked w14:val="0"/>
                  <w14:checkedState w14:val="2612" w14:font="MS Gothic"/>
                  <w14:uncheckedState w14:val="2610" w14:font="MS Gothic"/>
                </w14:checkbox>
              </w:sdtPr>
              <w:sdtEndPr/>
              <w:sdtContent>
                <w:r w:rsidRPr="00A32A1B">
                  <w:rPr>
                    <w:rFonts w:ascii="Segoe UI Symbol" w:eastAsia="MS Gothic" w:hAnsi="Segoe UI Symbol" w:cs="Segoe UI Symbol"/>
                    <w:sz w:val="20"/>
                  </w:rPr>
                  <w:t>☐</w:t>
                </w:r>
              </w:sdtContent>
            </w:sdt>
            <w:r w:rsidRPr="00A32A1B">
              <w:rPr>
                <w:rFonts w:ascii="Arial" w:hAnsi="Arial" w:cs="Arial"/>
                <w:sz w:val="20"/>
              </w:rPr>
              <w:t xml:space="preserve"> Non</w:t>
            </w:r>
          </w:p>
          <w:p w14:paraId="7E11962B" w14:textId="77777777" w:rsidR="008738E3" w:rsidRPr="00A32A1B" w:rsidRDefault="008738E3" w:rsidP="003647DC">
            <w:pPr>
              <w:tabs>
                <w:tab w:val="left" w:pos="701"/>
              </w:tabs>
              <w:rPr>
                <w:rFonts w:ascii="Arial" w:hAnsi="Arial" w:cs="Arial"/>
                <w:sz w:val="20"/>
              </w:rPr>
            </w:pPr>
            <w:r w:rsidRPr="00A32A1B">
              <w:rPr>
                <w:rFonts w:ascii="Arial" w:hAnsi="Arial" w:cs="Arial"/>
                <w:b/>
                <w:bCs/>
                <w:sz w:val="20"/>
              </w:rPr>
              <w:t>FR :</w:t>
            </w:r>
            <w:r w:rsidRPr="00A32A1B">
              <w:rPr>
                <w:rFonts w:ascii="Arial" w:hAnsi="Arial" w:cs="Arial"/>
                <w:b/>
                <w:bCs/>
                <w:sz w:val="20"/>
              </w:rPr>
              <w:tab/>
            </w:r>
            <w:r w:rsidRPr="00A32A1B">
              <w:rPr>
                <w:rFonts w:ascii="Arial" w:hAnsi="Arial" w:cs="Arial"/>
                <w:sz w:val="20"/>
              </w:rPr>
              <w:t xml:space="preserve">  </w:t>
            </w:r>
            <w:r w:rsidRPr="00A32A1B">
              <w:rPr>
                <w:rFonts w:ascii="Arial" w:hAnsi="Arial" w:cs="Arial"/>
                <w:sz w:val="20"/>
              </w:rPr>
              <w:tab/>
            </w:r>
            <w:sdt>
              <w:sdtPr>
                <w:rPr>
                  <w:rFonts w:ascii="Arial" w:hAnsi="Arial" w:cs="Arial"/>
                  <w:sz w:val="20"/>
                </w:rPr>
                <w:id w:val="418373880"/>
                <w14:checkbox>
                  <w14:checked w14:val="0"/>
                  <w14:checkedState w14:val="2612" w14:font="MS Gothic"/>
                  <w14:uncheckedState w14:val="2610" w14:font="MS Gothic"/>
                </w14:checkbox>
              </w:sdtPr>
              <w:sdtEndPr/>
              <w:sdtContent>
                <w:r w:rsidRPr="00A32A1B">
                  <w:rPr>
                    <w:rFonts w:ascii="Segoe UI Symbol" w:eastAsia="MS Gothic" w:hAnsi="Segoe UI Symbol" w:cs="Segoe UI Symbol"/>
                    <w:sz w:val="20"/>
                  </w:rPr>
                  <w:t>☐</w:t>
                </w:r>
              </w:sdtContent>
            </w:sdt>
            <w:r w:rsidRPr="00A32A1B">
              <w:rPr>
                <w:rFonts w:ascii="Arial" w:hAnsi="Arial" w:cs="Arial"/>
                <w:sz w:val="20"/>
              </w:rPr>
              <w:t xml:space="preserve"> Oui </w:t>
            </w:r>
            <w:r w:rsidRPr="00A32A1B">
              <w:rPr>
                <w:rFonts w:ascii="Arial" w:hAnsi="Arial" w:cs="Arial"/>
                <w:sz w:val="20"/>
              </w:rPr>
              <w:tab/>
            </w:r>
            <w:sdt>
              <w:sdtPr>
                <w:rPr>
                  <w:rFonts w:ascii="Arial" w:hAnsi="Arial" w:cs="Arial"/>
                  <w:sz w:val="20"/>
                </w:rPr>
                <w:id w:val="-48532180"/>
                <w14:checkbox>
                  <w14:checked w14:val="0"/>
                  <w14:checkedState w14:val="2612" w14:font="MS Gothic"/>
                  <w14:uncheckedState w14:val="2610" w14:font="MS Gothic"/>
                </w14:checkbox>
              </w:sdtPr>
              <w:sdtEndPr/>
              <w:sdtContent>
                <w:r w:rsidRPr="00A32A1B">
                  <w:rPr>
                    <w:rFonts w:ascii="Segoe UI Symbol" w:eastAsia="MS Gothic" w:hAnsi="Segoe UI Symbol" w:cs="Segoe UI Symbol"/>
                    <w:sz w:val="20"/>
                  </w:rPr>
                  <w:t>☐</w:t>
                </w:r>
              </w:sdtContent>
            </w:sdt>
            <w:r w:rsidRPr="00A32A1B">
              <w:rPr>
                <w:rFonts w:ascii="Arial" w:hAnsi="Arial" w:cs="Arial"/>
                <w:sz w:val="20"/>
              </w:rPr>
              <w:t xml:space="preserve"> Non</w:t>
            </w:r>
          </w:p>
          <w:p w14:paraId="03BAF7B2" w14:textId="77777777" w:rsidR="008738E3" w:rsidRPr="00A32A1B" w:rsidRDefault="008738E3" w:rsidP="003647DC">
            <w:pPr>
              <w:tabs>
                <w:tab w:val="left" w:pos="701"/>
              </w:tabs>
              <w:rPr>
                <w:rFonts w:ascii="Arial" w:hAnsi="Arial" w:cs="Arial"/>
                <w:b/>
                <w:sz w:val="20"/>
              </w:rPr>
            </w:pPr>
            <w:r w:rsidRPr="00A32A1B">
              <w:rPr>
                <w:rFonts w:ascii="Arial" w:hAnsi="Arial" w:cs="Arial"/>
                <w:b/>
                <w:bCs/>
                <w:sz w:val="20"/>
              </w:rPr>
              <w:t>Autres :</w:t>
            </w:r>
            <w:r w:rsidRPr="00A32A1B">
              <w:rPr>
                <w:rFonts w:ascii="Arial" w:hAnsi="Arial" w:cs="Arial"/>
                <w:b/>
                <w:bCs/>
                <w:sz w:val="20"/>
              </w:rPr>
              <w:tab/>
            </w:r>
            <w:sdt>
              <w:sdtPr>
                <w:rPr>
                  <w:rFonts w:ascii="Arial" w:hAnsi="Arial" w:cs="Arial"/>
                  <w:sz w:val="20"/>
                </w:rPr>
                <w:id w:val="1613787285"/>
                <w14:checkbox>
                  <w14:checked w14:val="0"/>
                  <w14:checkedState w14:val="2612" w14:font="MS Gothic"/>
                  <w14:uncheckedState w14:val="2610" w14:font="MS Gothic"/>
                </w14:checkbox>
              </w:sdtPr>
              <w:sdtEndPr/>
              <w:sdtContent>
                <w:r w:rsidRPr="00A32A1B">
                  <w:rPr>
                    <w:rFonts w:ascii="Segoe UI Symbol" w:eastAsia="MS Gothic" w:hAnsi="Segoe UI Symbol" w:cs="Segoe UI Symbol"/>
                    <w:sz w:val="20"/>
                  </w:rPr>
                  <w:t>☐</w:t>
                </w:r>
              </w:sdtContent>
            </w:sdt>
            <w:r w:rsidRPr="00A32A1B">
              <w:rPr>
                <w:rFonts w:ascii="Arial" w:hAnsi="Arial" w:cs="Arial"/>
                <w:sz w:val="20"/>
              </w:rPr>
              <w:t xml:space="preserve"> Oui </w:t>
            </w:r>
            <w:r w:rsidRPr="00A32A1B">
              <w:rPr>
                <w:rFonts w:ascii="Arial" w:hAnsi="Arial" w:cs="Arial"/>
                <w:sz w:val="20"/>
              </w:rPr>
              <w:tab/>
            </w:r>
            <w:sdt>
              <w:sdtPr>
                <w:rPr>
                  <w:rFonts w:ascii="Arial" w:hAnsi="Arial" w:cs="Arial"/>
                  <w:sz w:val="20"/>
                </w:rPr>
                <w:id w:val="1800416856"/>
                <w14:checkbox>
                  <w14:checked w14:val="0"/>
                  <w14:checkedState w14:val="2612" w14:font="MS Gothic"/>
                  <w14:uncheckedState w14:val="2610" w14:font="MS Gothic"/>
                </w14:checkbox>
              </w:sdtPr>
              <w:sdtEndPr/>
              <w:sdtContent>
                <w:r w:rsidRPr="00A32A1B">
                  <w:rPr>
                    <w:rFonts w:ascii="Segoe UI Symbol" w:eastAsia="MS Gothic" w:hAnsi="Segoe UI Symbol" w:cs="Segoe UI Symbol"/>
                    <w:sz w:val="20"/>
                  </w:rPr>
                  <w:t>☐</w:t>
                </w:r>
              </w:sdtContent>
            </w:sdt>
            <w:r w:rsidRPr="00A32A1B">
              <w:rPr>
                <w:rFonts w:ascii="Arial" w:hAnsi="Arial" w:cs="Arial"/>
                <w:sz w:val="20"/>
              </w:rPr>
              <w:t xml:space="preserve"> Non  </w:t>
            </w:r>
            <w:r w:rsidRPr="00A32A1B">
              <w:rPr>
                <w:rFonts w:ascii="Arial" w:hAnsi="Arial" w:cs="Arial"/>
                <w:sz w:val="20"/>
              </w:rPr>
              <w:sym w:font="Wingdings" w:char="F0E8"/>
            </w:r>
            <w:r w:rsidRPr="00A32A1B">
              <w:rPr>
                <w:rFonts w:ascii="Arial" w:hAnsi="Arial" w:cs="Arial"/>
                <w:sz w:val="20"/>
              </w:rPr>
              <w:t xml:space="preserve"> </w:t>
            </w:r>
            <w:r w:rsidRPr="00A32A1B">
              <w:rPr>
                <w:rFonts w:ascii="Arial" w:hAnsi="Arial" w:cs="Arial"/>
                <w:b/>
                <w:sz w:val="20"/>
              </w:rPr>
              <w:t xml:space="preserve">si oui, veuillez préciser la(es) langue(s) : </w:t>
            </w:r>
          </w:p>
          <w:p w14:paraId="36BD15BF" w14:textId="77777777" w:rsidR="008738E3" w:rsidRPr="00A32A1B" w:rsidRDefault="008738E3" w:rsidP="003647DC">
            <w:pPr>
              <w:tabs>
                <w:tab w:val="left" w:pos="701"/>
              </w:tabs>
              <w:rPr>
                <w:rFonts w:ascii="Arial" w:hAnsi="Arial" w:cs="Arial"/>
                <w:b/>
                <w:sz w:val="20"/>
              </w:rPr>
            </w:pPr>
            <w:r w:rsidRPr="00A32A1B">
              <w:rPr>
                <w:rFonts w:ascii="Arial" w:hAnsi="Arial" w:cs="Arial"/>
                <w:b/>
                <w:sz w:val="20"/>
              </w:rPr>
              <w:t xml:space="preserve"> </w:t>
            </w:r>
          </w:p>
          <w:p w14:paraId="0EF80F11" w14:textId="77777777" w:rsidR="008738E3" w:rsidRPr="00A32A1B" w:rsidRDefault="008738E3" w:rsidP="003647DC">
            <w:pPr>
              <w:tabs>
                <w:tab w:val="left" w:pos="701"/>
              </w:tabs>
              <w:rPr>
                <w:rFonts w:ascii="Arial" w:hAnsi="Arial" w:cs="Arial"/>
                <w:sz w:val="20"/>
              </w:rPr>
            </w:pPr>
          </w:p>
          <w:p w14:paraId="5D66A803" w14:textId="77777777" w:rsidR="008738E3" w:rsidRPr="00A32A1B" w:rsidRDefault="008738E3" w:rsidP="003647DC">
            <w:pPr>
              <w:pStyle w:val="Standaard13pt"/>
              <w:suppressAutoHyphens w:val="0"/>
              <w:spacing w:line="276" w:lineRule="auto"/>
              <w:rPr>
                <w:rFonts w:ascii="Arial" w:hAnsi="Arial"/>
                <w:b w:val="0"/>
                <w:lang w:val="fr-FR"/>
              </w:rPr>
            </w:pPr>
          </w:p>
          <w:p w14:paraId="464854B4" w14:textId="77777777" w:rsidR="008738E3" w:rsidRPr="00A32A1B" w:rsidRDefault="008738E3" w:rsidP="003647DC">
            <w:pPr>
              <w:pStyle w:val="Standaard13pt"/>
              <w:suppressAutoHyphens w:val="0"/>
              <w:spacing w:line="276" w:lineRule="auto"/>
              <w:rPr>
                <w:rFonts w:ascii="Arial" w:hAnsi="Arial"/>
                <w:b w:val="0"/>
                <w:lang w:val="fr-FR"/>
              </w:rPr>
            </w:pPr>
          </w:p>
        </w:tc>
      </w:tr>
      <w:tr w:rsidR="008738E3" w:rsidRPr="00A32A1B" w14:paraId="5635E3A4" w14:textId="77777777" w:rsidTr="003647DC">
        <w:trPr>
          <w:trHeight w:val="56"/>
        </w:trPr>
        <w:tc>
          <w:tcPr>
            <w:tcW w:w="9214" w:type="dxa"/>
          </w:tcPr>
          <w:p w14:paraId="2411B412" w14:textId="77777777" w:rsidR="008738E3" w:rsidRPr="00A32A1B" w:rsidRDefault="008738E3" w:rsidP="003647DC">
            <w:pPr>
              <w:pStyle w:val="Standaard13pt"/>
              <w:spacing w:line="276" w:lineRule="auto"/>
              <w:rPr>
                <w:rFonts w:ascii="Arial" w:hAnsi="Arial"/>
                <w:b w:val="0"/>
                <w:lang w:val="fr-FR"/>
              </w:rPr>
            </w:pPr>
          </w:p>
        </w:tc>
      </w:tr>
      <w:bookmarkEnd w:id="9"/>
    </w:tbl>
    <w:p w14:paraId="6C6AE0E5" w14:textId="77777777" w:rsidR="008738E3" w:rsidRPr="00A32A1B" w:rsidRDefault="008738E3" w:rsidP="008738E3">
      <w:pPr>
        <w:rPr>
          <w:rFonts w:ascii="Arial" w:hAnsi="Arial" w:cs="Arial"/>
          <w:b/>
          <w:bCs/>
          <w:color w:val="2F5496" w:themeColor="accent1" w:themeShade="BF"/>
        </w:rPr>
      </w:pPr>
    </w:p>
    <w:p w14:paraId="244C731A" w14:textId="64D36AEB" w:rsidR="008738E3" w:rsidRPr="00A32A1B" w:rsidRDefault="008738E3" w:rsidP="008738E3">
      <w:pPr>
        <w:pStyle w:val="Paragraphedeliste"/>
        <w:numPr>
          <w:ilvl w:val="1"/>
          <w:numId w:val="4"/>
        </w:numPr>
        <w:ind w:left="567" w:hanging="425"/>
        <w:rPr>
          <w:rFonts w:ascii="Arial" w:hAnsi="Arial" w:cs="Arial"/>
          <w:b/>
          <w:bCs/>
          <w:color w:val="2F5496" w:themeColor="accent1" w:themeShade="BF"/>
        </w:rPr>
      </w:pPr>
      <w:r w:rsidRPr="00A32A1B">
        <w:rPr>
          <w:rFonts w:ascii="Arial" w:hAnsi="Arial" w:cs="Arial"/>
          <w:b/>
          <w:bCs/>
          <w:color w:val="2F5496" w:themeColor="accent1" w:themeShade="BF"/>
          <w:sz w:val="22"/>
          <w:szCs w:val="22"/>
        </w:rPr>
        <w:t xml:space="preserve">Objectifs poursuivis par le Service ISP </w:t>
      </w:r>
    </w:p>
    <w:p w14:paraId="1DB9AD4A" w14:textId="77777777" w:rsidR="008738E3" w:rsidRPr="00A32A1B" w:rsidRDefault="008738E3" w:rsidP="008738E3">
      <w:pPr>
        <w:pStyle w:val="Paragraphedeliste"/>
        <w:ind w:left="567"/>
        <w:rPr>
          <w:rFonts w:ascii="Arial" w:hAnsi="Arial" w:cs="Arial"/>
          <w:b/>
          <w:bCs/>
          <w:color w:val="2F5496" w:themeColor="accent1" w:themeShade="BF"/>
        </w:rPr>
      </w:pPr>
    </w:p>
    <w:tbl>
      <w:tblPr>
        <w:tblStyle w:val="Grilledutableau"/>
        <w:tblW w:w="9214" w:type="dxa"/>
        <w:tblInd w:w="137" w:type="dxa"/>
        <w:tblLook w:val="04A0" w:firstRow="1" w:lastRow="0" w:firstColumn="1" w:lastColumn="0" w:noHBand="0" w:noVBand="1"/>
      </w:tblPr>
      <w:tblGrid>
        <w:gridCol w:w="9214"/>
      </w:tblGrid>
      <w:tr w:rsidR="008738E3" w:rsidRPr="00A32A1B" w14:paraId="2A50EE04" w14:textId="77777777" w:rsidTr="008738E3">
        <w:tc>
          <w:tcPr>
            <w:tcW w:w="9214" w:type="dxa"/>
          </w:tcPr>
          <w:p w14:paraId="23E87008" w14:textId="654D8885" w:rsidR="008738E3" w:rsidRPr="00A32A1B" w:rsidRDefault="008738E3" w:rsidP="003647DC">
            <w:pPr>
              <w:rPr>
                <w:rFonts w:ascii="Arial" w:hAnsi="Arial" w:cs="Arial"/>
                <w:b/>
                <w:bCs/>
                <w:sz w:val="20"/>
              </w:rPr>
            </w:pPr>
            <w:r w:rsidRPr="00A32A1B">
              <w:rPr>
                <w:rFonts w:ascii="Arial" w:hAnsi="Arial" w:cs="Arial"/>
                <w:b/>
                <w:bCs/>
                <w:sz w:val="20"/>
              </w:rPr>
              <w:t>Expliquez en 1</w:t>
            </w:r>
            <w:r w:rsidR="00385CF5" w:rsidRPr="00A32A1B">
              <w:rPr>
                <w:rFonts w:ascii="Arial" w:hAnsi="Arial" w:cs="Arial"/>
                <w:b/>
                <w:bCs/>
                <w:sz w:val="20"/>
              </w:rPr>
              <w:t>5</w:t>
            </w:r>
            <w:r w:rsidRPr="00A32A1B">
              <w:rPr>
                <w:rFonts w:ascii="Arial" w:hAnsi="Arial" w:cs="Arial"/>
                <w:b/>
                <w:bCs/>
                <w:sz w:val="20"/>
              </w:rPr>
              <w:t xml:space="preserve"> lignes</w:t>
            </w:r>
          </w:p>
          <w:p w14:paraId="6A7B3579" w14:textId="13BF5706" w:rsidR="00385CF5" w:rsidRPr="00A32A1B" w:rsidRDefault="00385CF5" w:rsidP="003647DC">
            <w:pPr>
              <w:rPr>
                <w:rFonts w:ascii="Arial" w:hAnsi="Arial" w:cs="Arial"/>
                <w:b/>
                <w:bCs/>
                <w:sz w:val="20"/>
              </w:rPr>
            </w:pPr>
          </w:p>
          <w:p w14:paraId="2E7A4285" w14:textId="2356AAC8" w:rsidR="00385CF5" w:rsidRPr="00A32A1B" w:rsidRDefault="00385CF5" w:rsidP="003647DC">
            <w:pPr>
              <w:rPr>
                <w:rFonts w:ascii="Arial" w:hAnsi="Arial" w:cs="Arial"/>
                <w:b/>
                <w:bCs/>
                <w:sz w:val="20"/>
              </w:rPr>
            </w:pPr>
          </w:p>
          <w:p w14:paraId="4EE2728D" w14:textId="60517864" w:rsidR="00385CF5" w:rsidRPr="00A32A1B" w:rsidRDefault="00385CF5" w:rsidP="003647DC">
            <w:pPr>
              <w:rPr>
                <w:rFonts w:ascii="Arial" w:hAnsi="Arial" w:cs="Arial"/>
                <w:b/>
                <w:bCs/>
                <w:sz w:val="20"/>
              </w:rPr>
            </w:pPr>
          </w:p>
          <w:p w14:paraId="3084871F" w14:textId="67406E3A" w:rsidR="00385CF5" w:rsidRPr="00A32A1B" w:rsidRDefault="00385CF5" w:rsidP="003647DC">
            <w:pPr>
              <w:rPr>
                <w:rFonts w:ascii="Arial" w:hAnsi="Arial" w:cs="Arial"/>
                <w:b/>
                <w:bCs/>
                <w:sz w:val="20"/>
              </w:rPr>
            </w:pPr>
          </w:p>
          <w:p w14:paraId="2DD1893A" w14:textId="5A8A4DF6" w:rsidR="00385CF5" w:rsidRPr="00A32A1B" w:rsidRDefault="00385CF5" w:rsidP="003647DC">
            <w:pPr>
              <w:rPr>
                <w:rFonts w:ascii="Arial" w:hAnsi="Arial" w:cs="Arial"/>
                <w:b/>
                <w:bCs/>
                <w:sz w:val="20"/>
              </w:rPr>
            </w:pPr>
          </w:p>
          <w:p w14:paraId="06DDB2AF" w14:textId="021C8EA9" w:rsidR="00385CF5" w:rsidRPr="00A32A1B" w:rsidRDefault="00385CF5" w:rsidP="003647DC">
            <w:pPr>
              <w:rPr>
                <w:rFonts w:ascii="Arial" w:hAnsi="Arial" w:cs="Arial"/>
                <w:b/>
                <w:bCs/>
                <w:sz w:val="20"/>
              </w:rPr>
            </w:pPr>
          </w:p>
          <w:p w14:paraId="1C99ADE2" w14:textId="4EB06B54" w:rsidR="00385CF5" w:rsidRPr="00A32A1B" w:rsidRDefault="00385CF5" w:rsidP="003647DC">
            <w:pPr>
              <w:rPr>
                <w:rFonts w:ascii="Arial" w:hAnsi="Arial" w:cs="Arial"/>
                <w:b/>
                <w:bCs/>
                <w:sz w:val="20"/>
              </w:rPr>
            </w:pPr>
          </w:p>
          <w:p w14:paraId="61125725" w14:textId="17A61A49" w:rsidR="00385CF5" w:rsidRPr="00A32A1B" w:rsidRDefault="00385CF5" w:rsidP="003647DC">
            <w:pPr>
              <w:rPr>
                <w:rFonts w:ascii="Arial" w:hAnsi="Arial" w:cs="Arial"/>
                <w:b/>
                <w:bCs/>
                <w:sz w:val="20"/>
              </w:rPr>
            </w:pPr>
          </w:p>
          <w:p w14:paraId="5A4B0EF3" w14:textId="0C897578" w:rsidR="00385CF5" w:rsidRPr="00A32A1B" w:rsidRDefault="00385CF5" w:rsidP="003647DC">
            <w:pPr>
              <w:rPr>
                <w:rFonts w:ascii="Arial" w:hAnsi="Arial" w:cs="Arial"/>
                <w:b/>
                <w:bCs/>
                <w:sz w:val="20"/>
              </w:rPr>
            </w:pPr>
          </w:p>
          <w:p w14:paraId="106C335F" w14:textId="21FB6E86" w:rsidR="00385CF5" w:rsidRPr="00A32A1B" w:rsidRDefault="00385CF5" w:rsidP="003647DC">
            <w:pPr>
              <w:rPr>
                <w:rFonts w:ascii="Arial" w:hAnsi="Arial" w:cs="Arial"/>
                <w:b/>
                <w:bCs/>
                <w:sz w:val="20"/>
              </w:rPr>
            </w:pPr>
          </w:p>
          <w:p w14:paraId="45CBC832" w14:textId="77777777" w:rsidR="00385CF5" w:rsidRPr="00A32A1B" w:rsidRDefault="00385CF5" w:rsidP="003647DC">
            <w:pPr>
              <w:rPr>
                <w:rFonts w:ascii="Arial" w:hAnsi="Arial" w:cs="Arial"/>
                <w:b/>
                <w:bCs/>
                <w:sz w:val="20"/>
              </w:rPr>
            </w:pPr>
          </w:p>
          <w:p w14:paraId="271EB69A" w14:textId="77777777" w:rsidR="008738E3" w:rsidRPr="00A32A1B" w:rsidRDefault="008738E3" w:rsidP="003647DC">
            <w:pPr>
              <w:rPr>
                <w:rFonts w:ascii="Arial" w:hAnsi="Arial" w:cs="Arial"/>
                <w:b/>
                <w:bCs/>
                <w:sz w:val="20"/>
              </w:rPr>
            </w:pPr>
          </w:p>
          <w:p w14:paraId="605007A9" w14:textId="77777777" w:rsidR="008738E3" w:rsidRPr="00A32A1B" w:rsidRDefault="008738E3" w:rsidP="003647DC">
            <w:pPr>
              <w:rPr>
                <w:rFonts w:ascii="Arial" w:hAnsi="Arial" w:cs="Arial"/>
                <w:b/>
                <w:bCs/>
                <w:sz w:val="20"/>
              </w:rPr>
            </w:pPr>
          </w:p>
          <w:p w14:paraId="7942D6CD" w14:textId="77777777" w:rsidR="008738E3" w:rsidRPr="00A32A1B" w:rsidRDefault="008738E3" w:rsidP="003647DC">
            <w:pPr>
              <w:rPr>
                <w:rFonts w:ascii="Arial" w:hAnsi="Arial" w:cs="Arial"/>
                <w:b/>
                <w:bCs/>
                <w:sz w:val="20"/>
              </w:rPr>
            </w:pPr>
          </w:p>
          <w:p w14:paraId="143772B5" w14:textId="77777777" w:rsidR="008738E3" w:rsidRPr="00A32A1B" w:rsidRDefault="008738E3" w:rsidP="003647DC">
            <w:pPr>
              <w:rPr>
                <w:rFonts w:ascii="Arial" w:hAnsi="Arial" w:cs="Arial"/>
                <w:b/>
                <w:bCs/>
                <w:sz w:val="20"/>
              </w:rPr>
            </w:pPr>
          </w:p>
          <w:p w14:paraId="2E384386" w14:textId="2062E7E7" w:rsidR="008738E3" w:rsidRPr="00A32A1B" w:rsidRDefault="008738E3" w:rsidP="003647DC">
            <w:pPr>
              <w:rPr>
                <w:rFonts w:ascii="Arial" w:hAnsi="Arial" w:cs="Arial"/>
                <w:b/>
                <w:bCs/>
                <w:sz w:val="20"/>
              </w:rPr>
            </w:pPr>
          </w:p>
          <w:p w14:paraId="0D674A8F" w14:textId="4EA407EC" w:rsidR="008738E3" w:rsidRPr="00A32A1B" w:rsidRDefault="008738E3" w:rsidP="003647DC">
            <w:pPr>
              <w:rPr>
                <w:rFonts w:ascii="Arial" w:hAnsi="Arial" w:cs="Arial"/>
                <w:b/>
                <w:bCs/>
                <w:sz w:val="20"/>
              </w:rPr>
            </w:pPr>
          </w:p>
          <w:p w14:paraId="05D0B684" w14:textId="32F687E6" w:rsidR="008738E3" w:rsidRPr="00A32A1B" w:rsidRDefault="008738E3" w:rsidP="003647DC">
            <w:pPr>
              <w:rPr>
                <w:rFonts w:ascii="Arial" w:hAnsi="Arial" w:cs="Arial"/>
                <w:b/>
                <w:bCs/>
                <w:sz w:val="20"/>
              </w:rPr>
            </w:pPr>
          </w:p>
          <w:p w14:paraId="36C840E5" w14:textId="3B6E6FD4" w:rsidR="008738E3" w:rsidRPr="00A32A1B" w:rsidRDefault="008738E3" w:rsidP="003647DC">
            <w:pPr>
              <w:rPr>
                <w:rFonts w:ascii="Arial" w:hAnsi="Arial" w:cs="Arial"/>
                <w:b/>
                <w:bCs/>
                <w:sz w:val="20"/>
              </w:rPr>
            </w:pPr>
          </w:p>
          <w:p w14:paraId="16C4DB4E" w14:textId="191DF729" w:rsidR="008738E3" w:rsidRPr="00A32A1B" w:rsidRDefault="008738E3" w:rsidP="003647DC">
            <w:pPr>
              <w:rPr>
                <w:rFonts w:ascii="Arial" w:hAnsi="Arial" w:cs="Arial"/>
                <w:b/>
                <w:bCs/>
                <w:sz w:val="20"/>
              </w:rPr>
            </w:pPr>
          </w:p>
          <w:p w14:paraId="2D9F9FBC" w14:textId="5FBFBFD8" w:rsidR="008738E3" w:rsidRPr="00A32A1B" w:rsidRDefault="008738E3" w:rsidP="003647DC">
            <w:pPr>
              <w:rPr>
                <w:rFonts w:ascii="Arial" w:hAnsi="Arial" w:cs="Arial"/>
                <w:b/>
                <w:bCs/>
                <w:sz w:val="20"/>
              </w:rPr>
            </w:pPr>
          </w:p>
          <w:p w14:paraId="5A2FA56C" w14:textId="70EA05E9" w:rsidR="008738E3" w:rsidRPr="00A32A1B" w:rsidRDefault="008738E3" w:rsidP="003647DC">
            <w:pPr>
              <w:rPr>
                <w:rFonts w:ascii="Arial" w:hAnsi="Arial" w:cs="Arial"/>
                <w:b/>
                <w:bCs/>
                <w:sz w:val="20"/>
              </w:rPr>
            </w:pPr>
          </w:p>
          <w:p w14:paraId="5CF1A824" w14:textId="3DCC4784" w:rsidR="008738E3" w:rsidRPr="00A32A1B" w:rsidRDefault="008738E3" w:rsidP="003647DC">
            <w:pPr>
              <w:rPr>
                <w:rFonts w:ascii="Arial" w:hAnsi="Arial" w:cs="Arial"/>
                <w:b/>
                <w:bCs/>
                <w:sz w:val="20"/>
              </w:rPr>
            </w:pPr>
          </w:p>
          <w:p w14:paraId="60E07602" w14:textId="1E1C0983" w:rsidR="008738E3" w:rsidRPr="00A32A1B" w:rsidRDefault="008738E3" w:rsidP="003647DC">
            <w:pPr>
              <w:rPr>
                <w:rFonts w:ascii="Arial" w:hAnsi="Arial" w:cs="Arial"/>
                <w:b/>
                <w:bCs/>
                <w:sz w:val="20"/>
              </w:rPr>
            </w:pPr>
          </w:p>
          <w:p w14:paraId="34A5B7D0" w14:textId="54897C81" w:rsidR="008738E3" w:rsidRPr="00A32A1B" w:rsidRDefault="008738E3" w:rsidP="003647DC">
            <w:pPr>
              <w:rPr>
                <w:rFonts w:ascii="Arial" w:hAnsi="Arial" w:cs="Arial"/>
                <w:b/>
                <w:bCs/>
                <w:sz w:val="20"/>
              </w:rPr>
            </w:pPr>
          </w:p>
          <w:p w14:paraId="397A47D1" w14:textId="2321E66F" w:rsidR="008738E3" w:rsidRPr="00A32A1B" w:rsidRDefault="008738E3" w:rsidP="003647DC">
            <w:pPr>
              <w:rPr>
                <w:rFonts w:ascii="Arial" w:hAnsi="Arial" w:cs="Arial"/>
                <w:b/>
                <w:bCs/>
                <w:sz w:val="20"/>
              </w:rPr>
            </w:pPr>
          </w:p>
          <w:p w14:paraId="6691EB11" w14:textId="77777777" w:rsidR="008738E3" w:rsidRPr="00A32A1B" w:rsidRDefault="008738E3" w:rsidP="003647DC">
            <w:pPr>
              <w:rPr>
                <w:rFonts w:ascii="Arial" w:hAnsi="Arial" w:cs="Arial"/>
                <w:b/>
                <w:bCs/>
                <w:sz w:val="20"/>
              </w:rPr>
            </w:pPr>
          </w:p>
          <w:p w14:paraId="3F83473E" w14:textId="77777777" w:rsidR="008738E3" w:rsidRPr="00A32A1B" w:rsidRDefault="008738E3" w:rsidP="003647DC">
            <w:pPr>
              <w:rPr>
                <w:rFonts w:ascii="Arial" w:hAnsi="Arial" w:cs="Arial"/>
                <w:b/>
                <w:bCs/>
                <w:sz w:val="20"/>
              </w:rPr>
            </w:pPr>
          </w:p>
        </w:tc>
      </w:tr>
    </w:tbl>
    <w:p w14:paraId="010B6B36" w14:textId="6DD2953E" w:rsidR="008738E3" w:rsidRPr="00A32A1B" w:rsidRDefault="008738E3"/>
    <w:p w14:paraId="42B46EA6" w14:textId="1F05AB5A" w:rsidR="008738E3" w:rsidRPr="00A32A1B" w:rsidRDefault="008738E3"/>
    <w:p w14:paraId="378B5564" w14:textId="7757B1EB" w:rsidR="008738E3" w:rsidRPr="00A32A1B" w:rsidRDefault="008738E3"/>
    <w:p w14:paraId="7A518758" w14:textId="24C2284B" w:rsidR="008738E3" w:rsidRPr="00A32A1B" w:rsidRDefault="008738E3"/>
    <w:p w14:paraId="47907952" w14:textId="0C8B21D9" w:rsidR="008738E3" w:rsidRPr="00A32A1B" w:rsidRDefault="008738E3"/>
    <w:p w14:paraId="509E3A41" w14:textId="612DA0D5" w:rsidR="008738E3" w:rsidRPr="00A32A1B" w:rsidRDefault="008738E3"/>
    <w:p w14:paraId="2E8007B0" w14:textId="00B3AB88" w:rsidR="008738E3" w:rsidRPr="00A32A1B" w:rsidRDefault="008738E3"/>
    <w:p w14:paraId="07C8238D" w14:textId="240892F8" w:rsidR="008738E3" w:rsidRPr="00A32A1B" w:rsidRDefault="008738E3"/>
    <w:p w14:paraId="77FB02A7" w14:textId="73A1BEF5" w:rsidR="008738E3" w:rsidRPr="00A32A1B" w:rsidRDefault="008738E3"/>
    <w:p w14:paraId="1F27B005" w14:textId="509882C3" w:rsidR="008738E3" w:rsidRPr="00A32A1B" w:rsidRDefault="008738E3"/>
    <w:p w14:paraId="05DD4F9B" w14:textId="16439BD8" w:rsidR="008738E3" w:rsidRPr="00A32A1B" w:rsidRDefault="008738E3"/>
    <w:p w14:paraId="6F120D41" w14:textId="22936DC0" w:rsidR="008738E3" w:rsidRPr="00A32A1B" w:rsidRDefault="008738E3"/>
    <w:p w14:paraId="3F9FC0EE" w14:textId="6EB93B28" w:rsidR="008738E3" w:rsidRPr="00A32A1B" w:rsidRDefault="008738E3"/>
    <w:p w14:paraId="531F5F6C" w14:textId="27EC3D38" w:rsidR="008738E3" w:rsidRPr="00A32A1B" w:rsidRDefault="008738E3" w:rsidP="008738E3">
      <w:pPr>
        <w:pStyle w:val="Paragraphedeliste"/>
        <w:numPr>
          <w:ilvl w:val="0"/>
          <w:numId w:val="4"/>
        </w:numPr>
        <w:ind w:left="426" w:hanging="426"/>
        <w:rPr>
          <w:rFonts w:ascii="Arial" w:hAnsi="Arial" w:cs="Arial"/>
          <w:b/>
          <w:bCs/>
          <w:color w:val="2F5496" w:themeColor="accent1" w:themeShade="BF"/>
          <w:sz w:val="28"/>
          <w:szCs w:val="28"/>
        </w:rPr>
      </w:pPr>
      <w:r w:rsidRPr="00A32A1B">
        <w:rPr>
          <w:rFonts w:ascii="Arial" w:hAnsi="Arial" w:cs="Arial"/>
          <w:b/>
          <w:bCs/>
          <w:color w:val="2F5496" w:themeColor="accent1" w:themeShade="BF"/>
          <w:sz w:val="28"/>
          <w:szCs w:val="28"/>
        </w:rPr>
        <w:t>Cadre méthodologique.</w:t>
      </w:r>
    </w:p>
    <w:p w14:paraId="14C902EF" w14:textId="5316F13C" w:rsidR="008738E3" w:rsidRPr="00A32A1B" w:rsidRDefault="008738E3" w:rsidP="008738E3">
      <w:pPr>
        <w:rPr>
          <w:rFonts w:ascii="Arial" w:hAnsi="Arial" w:cs="Arial"/>
          <w:sz w:val="22"/>
          <w:szCs w:val="22"/>
        </w:rPr>
      </w:pPr>
      <w:r w:rsidRPr="00A32A1B">
        <w:rPr>
          <w:rFonts w:ascii="Arial" w:hAnsi="Arial" w:cs="Arial"/>
          <w:sz w:val="22"/>
          <w:szCs w:val="22"/>
        </w:rPr>
        <w:t xml:space="preserve">Le cadre méthodologique vise </w:t>
      </w:r>
      <w:r w:rsidR="00385CF5" w:rsidRPr="00A32A1B">
        <w:rPr>
          <w:rFonts w:ascii="Arial" w:hAnsi="Arial" w:cs="Arial"/>
          <w:sz w:val="22"/>
          <w:szCs w:val="22"/>
        </w:rPr>
        <w:t xml:space="preserve">les 2 axes </w:t>
      </w:r>
      <w:r w:rsidRPr="00A32A1B">
        <w:rPr>
          <w:rFonts w:ascii="Arial" w:hAnsi="Arial" w:cs="Arial"/>
          <w:sz w:val="22"/>
          <w:szCs w:val="22"/>
        </w:rPr>
        <w:t>:</w:t>
      </w:r>
    </w:p>
    <w:p w14:paraId="7E82518E" w14:textId="77777777" w:rsidR="008738E3" w:rsidRPr="00A32A1B" w:rsidRDefault="008738E3" w:rsidP="008738E3">
      <w:pPr>
        <w:rPr>
          <w:rFonts w:ascii="Arial" w:hAnsi="Arial" w:cs="Arial"/>
          <w:bCs/>
          <w:iCs/>
          <w:sz w:val="22"/>
          <w:szCs w:val="22"/>
        </w:rPr>
      </w:pPr>
      <w:r w:rsidRPr="00A32A1B">
        <w:rPr>
          <w:rFonts w:ascii="Arial" w:hAnsi="Arial" w:cs="Arial"/>
          <w:bCs/>
          <w:iCs/>
          <w:sz w:val="22"/>
          <w:szCs w:val="22"/>
        </w:rPr>
        <w:t>-  L’accompagnement vers l’insertion socio-professionnelle des bénéficiaires du revenu d’intégration sociale ou équivalent revenu intégration sociale.</w:t>
      </w:r>
    </w:p>
    <w:p w14:paraId="687FA068" w14:textId="77777777" w:rsidR="008738E3" w:rsidRPr="00A32A1B" w:rsidRDefault="008738E3" w:rsidP="008738E3">
      <w:pPr>
        <w:rPr>
          <w:rFonts w:ascii="Arial" w:hAnsi="Arial" w:cs="Arial"/>
          <w:bCs/>
          <w:iCs/>
          <w:sz w:val="22"/>
          <w:szCs w:val="22"/>
        </w:rPr>
      </w:pPr>
      <w:r w:rsidRPr="00A32A1B">
        <w:rPr>
          <w:rFonts w:ascii="Arial" w:hAnsi="Arial" w:cs="Arial"/>
          <w:bCs/>
          <w:iCs/>
          <w:sz w:val="22"/>
          <w:szCs w:val="22"/>
        </w:rPr>
        <w:t>-  La transition vers l’emploi au terme d’un Emploi d’Insertion (Art.60§7 de la loi du 8 juillet 1976 Organique des CPAS).</w:t>
      </w:r>
    </w:p>
    <w:p w14:paraId="2CF543D1" w14:textId="6C8202FE" w:rsidR="008738E3" w:rsidRPr="00A32A1B" w:rsidRDefault="008738E3" w:rsidP="008738E3">
      <w:pPr>
        <w:rPr>
          <w:rFonts w:ascii="Arial" w:hAnsi="Arial" w:cs="Arial"/>
          <w:b/>
          <w:bCs/>
          <w:color w:val="2F5496" w:themeColor="accent1" w:themeShade="BF"/>
          <w:sz w:val="28"/>
          <w:szCs w:val="28"/>
        </w:rPr>
      </w:pPr>
    </w:p>
    <w:p w14:paraId="52B9CE39" w14:textId="4BEFA7D7" w:rsidR="008738E3" w:rsidRPr="00A32A1B" w:rsidRDefault="008738E3" w:rsidP="008738E3">
      <w:pPr>
        <w:rPr>
          <w:rFonts w:ascii="Arial" w:hAnsi="Arial" w:cs="Arial"/>
          <w:b/>
          <w:bCs/>
          <w:color w:val="2F5496" w:themeColor="accent1" w:themeShade="BF"/>
          <w:szCs w:val="24"/>
        </w:rPr>
      </w:pPr>
      <w:r w:rsidRPr="00A32A1B">
        <w:rPr>
          <w:rFonts w:ascii="Arial" w:hAnsi="Arial" w:cs="Arial"/>
          <w:b/>
          <w:bCs/>
          <w:color w:val="2F5496" w:themeColor="accent1" w:themeShade="BF"/>
          <w:szCs w:val="24"/>
        </w:rPr>
        <w:t>2.1. L’accompagnement vers l’insertion socio-professionnelle des bénéficiaires du revenu d’intégration sociale ou équivalent revenu d’intégration sociale.</w:t>
      </w:r>
    </w:p>
    <w:p w14:paraId="4406D320" w14:textId="080ADA26" w:rsidR="008738E3" w:rsidRPr="00A32A1B" w:rsidRDefault="00125F13" w:rsidP="008738E3">
      <w:pPr>
        <w:rPr>
          <w:rFonts w:ascii="Arial" w:hAnsi="Arial" w:cs="Arial"/>
          <w:sz w:val="20"/>
        </w:rPr>
      </w:pPr>
      <w:r w:rsidRPr="00A32A1B">
        <w:rPr>
          <w:rFonts w:ascii="Arial" w:hAnsi="Arial" w:cs="Arial"/>
          <w:sz w:val="20"/>
        </w:rPr>
        <w:t>Pour rappel, l’objectif de l’accompagnement est l’accès à un emploi durable et de qualité pour le bénéficiaire faisant partie du public-cible et ce au terme d’un parcours d’insertion structuré et individualisé en fonction de ses besoins et expériences.</w:t>
      </w:r>
    </w:p>
    <w:p w14:paraId="235F91E3" w14:textId="246C8024" w:rsidR="00125F13" w:rsidRPr="00A32A1B" w:rsidRDefault="00125F13" w:rsidP="008738E3">
      <w:pPr>
        <w:rPr>
          <w:rFonts w:ascii="Arial" w:hAnsi="Arial" w:cs="Arial"/>
          <w:sz w:val="22"/>
          <w:szCs w:val="22"/>
        </w:rPr>
      </w:pPr>
    </w:p>
    <w:p w14:paraId="717CB446" w14:textId="19CEB909" w:rsidR="00125F13" w:rsidRPr="00A32A1B" w:rsidRDefault="00125F13" w:rsidP="008738E3">
      <w:pPr>
        <w:rPr>
          <w:rFonts w:ascii="Arial" w:hAnsi="Arial" w:cs="Arial"/>
          <w:b/>
          <w:bCs/>
          <w:i/>
          <w:iCs/>
          <w:color w:val="2F5496" w:themeColor="accent1" w:themeShade="BF"/>
          <w:sz w:val="22"/>
          <w:szCs w:val="22"/>
        </w:rPr>
      </w:pPr>
      <w:r w:rsidRPr="00A32A1B">
        <w:rPr>
          <w:rFonts w:ascii="Arial" w:hAnsi="Arial" w:cs="Arial"/>
          <w:b/>
          <w:bCs/>
          <w:i/>
          <w:iCs/>
          <w:color w:val="2F5496" w:themeColor="accent1" w:themeShade="BF"/>
          <w:sz w:val="22"/>
          <w:szCs w:val="22"/>
        </w:rPr>
        <w:t>2.1.1. Le Public-Cible.</w:t>
      </w:r>
    </w:p>
    <w:p w14:paraId="2A9D3E00" w14:textId="1BEC0AF8" w:rsidR="00125F13" w:rsidRPr="00A32A1B" w:rsidRDefault="00125F13" w:rsidP="008738E3">
      <w:pPr>
        <w:rPr>
          <w:rFonts w:ascii="Arial" w:hAnsi="Arial" w:cs="Arial"/>
          <w:i/>
          <w:iCs/>
          <w:sz w:val="18"/>
          <w:szCs w:val="18"/>
        </w:rPr>
      </w:pPr>
      <w:r w:rsidRPr="00A32A1B">
        <w:rPr>
          <w:rFonts w:ascii="Arial" w:hAnsi="Arial" w:cs="Arial"/>
          <w:i/>
          <w:iCs/>
          <w:sz w:val="18"/>
          <w:szCs w:val="18"/>
        </w:rPr>
        <w:t>(Critère d’évaluation « pertinence »)</w:t>
      </w:r>
    </w:p>
    <w:p w14:paraId="496D7C0C" w14:textId="1265F74F" w:rsidR="00125F13" w:rsidRPr="00A32A1B" w:rsidRDefault="00125F13" w:rsidP="00125F13">
      <w:pPr>
        <w:pBdr>
          <w:top w:val="single" w:sz="4" w:space="1" w:color="auto"/>
          <w:left w:val="single" w:sz="4" w:space="4" w:color="auto"/>
          <w:bottom w:val="single" w:sz="4" w:space="1" w:color="auto"/>
          <w:right w:val="single" w:sz="4" w:space="4" w:color="auto"/>
        </w:pBdr>
        <w:rPr>
          <w:rFonts w:ascii="Arial" w:hAnsi="Arial" w:cs="Arial"/>
          <w:b/>
          <w:bCs/>
          <w:sz w:val="20"/>
        </w:rPr>
      </w:pPr>
      <w:r w:rsidRPr="00A32A1B">
        <w:rPr>
          <w:rFonts w:ascii="Arial" w:hAnsi="Arial" w:cs="Arial"/>
          <w:b/>
          <w:bCs/>
          <w:sz w:val="20"/>
        </w:rPr>
        <w:t>Quelle est la répartition en % des femmes et des hommes dans votre projet ?</w:t>
      </w:r>
    </w:p>
    <w:p w14:paraId="6CCD3C68" w14:textId="68864049" w:rsidR="00125F13" w:rsidRPr="00A32A1B" w:rsidRDefault="00125F13" w:rsidP="00125F13">
      <w:pPr>
        <w:pBdr>
          <w:top w:val="single" w:sz="4" w:space="1" w:color="auto"/>
          <w:left w:val="single" w:sz="4" w:space="4" w:color="auto"/>
          <w:bottom w:val="single" w:sz="4" w:space="1" w:color="auto"/>
          <w:right w:val="single" w:sz="4" w:space="4" w:color="auto"/>
        </w:pBdr>
        <w:rPr>
          <w:rFonts w:ascii="Arial" w:hAnsi="Arial" w:cs="Arial"/>
          <w:sz w:val="20"/>
        </w:rPr>
      </w:pPr>
      <w:r w:rsidRPr="00A32A1B">
        <w:rPr>
          <w:rFonts w:ascii="Arial" w:hAnsi="Arial" w:cs="Arial"/>
          <w:sz w:val="20"/>
        </w:rPr>
        <w:t>- Femmes : …………%</w:t>
      </w:r>
    </w:p>
    <w:p w14:paraId="015D312D" w14:textId="0D424F89" w:rsidR="00125F13" w:rsidRPr="00A32A1B" w:rsidRDefault="00125F13" w:rsidP="00125F13">
      <w:pPr>
        <w:pBdr>
          <w:top w:val="single" w:sz="4" w:space="1" w:color="auto"/>
          <w:left w:val="single" w:sz="4" w:space="4" w:color="auto"/>
          <w:bottom w:val="single" w:sz="4" w:space="1" w:color="auto"/>
          <w:right w:val="single" w:sz="4" w:space="4" w:color="auto"/>
        </w:pBdr>
        <w:rPr>
          <w:rFonts w:ascii="Arial" w:hAnsi="Arial" w:cs="Arial"/>
          <w:sz w:val="20"/>
        </w:rPr>
      </w:pPr>
      <w:r w:rsidRPr="00A32A1B">
        <w:rPr>
          <w:rFonts w:ascii="Arial" w:hAnsi="Arial" w:cs="Arial"/>
          <w:sz w:val="20"/>
        </w:rPr>
        <w:t>- Hommes : …………%</w:t>
      </w:r>
    </w:p>
    <w:p w14:paraId="70A76FFE" w14:textId="6DE194C7" w:rsidR="00125F13" w:rsidRPr="00A32A1B" w:rsidRDefault="00125F13" w:rsidP="00125F13">
      <w:pPr>
        <w:rPr>
          <w:rFonts w:ascii="Arial" w:hAnsi="Arial" w:cs="Arial"/>
          <w:b/>
          <w:bCs/>
          <w:sz w:val="20"/>
        </w:rPr>
      </w:pPr>
    </w:p>
    <w:p w14:paraId="02158065" w14:textId="21B624B1" w:rsidR="00125F13" w:rsidRPr="00A32A1B" w:rsidRDefault="00125F13" w:rsidP="00125F13">
      <w:pPr>
        <w:pBdr>
          <w:top w:val="single" w:sz="4" w:space="1" w:color="auto"/>
          <w:left w:val="single" w:sz="4" w:space="4" w:color="auto"/>
          <w:bottom w:val="single" w:sz="4" w:space="1" w:color="auto"/>
          <w:right w:val="single" w:sz="4" w:space="4" w:color="auto"/>
        </w:pBdr>
        <w:rPr>
          <w:rFonts w:ascii="Arial" w:hAnsi="Arial" w:cs="Arial"/>
          <w:b/>
          <w:bCs/>
          <w:sz w:val="20"/>
        </w:rPr>
      </w:pPr>
      <w:r w:rsidRPr="00A32A1B">
        <w:rPr>
          <w:rFonts w:ascii="Arial" w:hAnsi="Arial" w:cs="Arial"/>
          <w:b/>
          <w:bCs/>
          <w:sz w:val="20"/>
        </w:rPr>
        <w:t>Prévoyez-vous une autre catégorie du genre ?</w:t>
      </w:r>
    </w:p>
    <w:p w14:paraId="63AA6826" w14:textId="0D3445B1" w:rsidR="00125F13" w:rsidRPr="00A32A1B" w:rsidRDefault="00125F13" w:rsidP="00125F13">
      <w:pPr>
        <w:pBdr>
          <w:top w:val="single" w:sz="4" w:space="1" w:color="auto"/>
          <w:left w:val="single" w:sz="4" w:space="4" w:color="auto"/>
          <w:bottom w:val="single" w:sz="4" w:space="1" w:color="auto"/>
          <w:right w:val="single" w:sz="4" w:space="4" w:color="auto"/>
        </w:pBdr>
        <w:rPr>
          <w:rFonts w:ascii="Arial" w:hAnsi="Arial" w:cs="Arial"/>
          <w:sz w:val="20"/>
        </w:rPr>
      </w:pPr>
      <w:r w:rsidRPr="00A32A1B">
        <w:rPr>
          <w:rFonts w:ascii="Arial" w:hAnsi="Arial" w:cs="Arial"/>
          <w:sz w:val="20"/>
        </w:rPr>
        <w:t xml:space="preserve">OUI – NON </w:t>
      </w:r>
    </w:p>
    <w:p w14:paraId="198073D9" w14:textId="11068446" w:rsidR="00125F13" w:rsidRPr="00A32A1B" w:rsidRDefault="00125F13" w:rsidP="00125F13">
      <w:pPr>
        <w:rPr>
          <w:rFonts w:ascii="Arial" w:hAnsi="Arial" w:cs="Arial"/>
          <w:b/>
          <w:bCs/>
          <w:color w:val="2F5496" w:themeColor="accent1" w:themeShade="BF"/>
          <w:sz w:val="20"/>
        </w:rPr>
      </w:pPr>
    </w:p>
    <w:tbl>
      <w:tblPr>
        <w:tblW w:w="932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6"/>
        <w:gridCol w:w="6048"/>
      </w:tblGrid>
      <w:tr w:rsidR="00960990" w:rsidRPr="00A32A1B" w14:paraId="18984A11" w14:textId="77777777" w:rsidTr="00960990">
        <w:trPr>
          <w:trHeight w:val="180"/>
        </w:trPr>
        <w:tc>
          <w:tcPr>
            <w:tcW w:w="9324" w:type="dxa"/>
            <w:gridSpan w:val="2"/>
          </w:tcPr>
          <w:p w14:paraId="47941FE4" w14:textId="1A11ADA6" w:rsidR="00960990" w:rsidRPr="00A32A1B" w:rsidRDefault="00960990" w:rsidP="00960990">
            <w:pPr>
              <w:rPr>
                <w:rFonts w:ascii="Arial" w:hAnsi="Arial" w:cs="Arial"/>
                <w:b/>
                <w:bCs/>
                <w:sz w:val="20"/>
              </w:rPr>
            </w:pPr>
            <w:r w:rsidRPr="00A32A1B">
              <w:rPr>
                <w:rFonts w:ascii="Arial" w:hAnsi="Arial" w:cs="Arial"/>
                <w:b/>
                <w:bCs/>
                <w:sz w:val="20"/>
              </w:rPr>
              <w:t xml:space="preserve"> Pouvez-vous précisez les principales caractéristiques de votre public-cible ?</w:t>
            </w:r>
          </w:p>
        </w:tc>
      </w:tr>
      <w:tr w:rsidR="00960990" w:rsidRPr="00A32A1B" w14:paraId="03555CCE" w14:textId="5D5F451E" w:rsidTr="00960990">
        <w:trPr>
          <w:trHeight w:val="184"/>
        </w:trPr>
        <w:tc>
          <w:tcPr>
            <w:tcW w:w="3276" w:type="dxa"/>
          </w:tcPr>
          <w:p w14:paraId="3334956E" w14:textId="036AB037" w:rsidR="00960990" w:rsidRPr="00A32A1B" w:rsidRDefault="00960990" w:rsidP="00960990">
            <w:pPr>
              <w:ind w:left="133"/>
              <w:rPr>
                <w:rFonts w:ascii="Arial" w:hAnsi="Arial" w:cs="Arial"/>
                <w:sz w:val="20"/>
              </w:rPr>
            </w:pPr>
            <w:r w:rsidRPr="00A32A1B">
              <w:rPr>
                <w:rFonts w:ascii="Arial" w:hAnsi="Arial" w:cs="Arial"/>
                <w:sz w:val="20"/>
              </w:rPr>
              <w:t>Age</w:t>
            </w:r>
          </w:p>
        </w:tc>
        <w:tc>
          <w:tcPr>
            <w:tcW w:w="6048" w:type="dxa"/>
          </w:tcPr>
          <w:p w14:paraId="2394B216" w14:textId="77777777" w:rsidR="00960990" w:rsidRPr="00A32A1B" w:rsidRDefault="00960990" w:rsidP="00960990">
            <w:pPr>
              <w:ind w:left="133"/>
              <w:rPr>
                <w:rFonts w:ascii="Arial" w:hAnsi="Arial" w:cs="Arial"/>
                <w:sz w:val="20"/>
              </w:rPr>
            </w:pPr>
          </w:p>
          <w:p w14:paraId="2AEB6611" w14:textId="327A9436" w:rsidR="00960990" w:rsidRPr="00A32A1B" w:rsidRDefault="00960990" w:rsidP="00960990">
            <w:pPr>
              <w:ind w:left="133"/>
              <w:rPr>
                <w:rFonts w:ascii="Arial" w:hAnsi="Arial" w:cs="Arial"/>
                <w:sz w:val="20"/>
              </w:rPr>
            </w:pPr>
          </w:p>
        </w:tc>
      </w:tr>
      <w:tr w:rsidR="00960990" w:rsidRPr="00A32A1B" w14:paraId="01D15613" w14:textId="77777777" w:rsidTr="00960990">
        <w:trPr>
          <w:trHeight w:val="264"/>
        </w:trPr>
        <w:tc>
          <w:tcPr>
            <w:tcW w:w="3276" w:type="dxa"/>
          </w:tcPr>
          <w:p w14:paraId="7183AB0A" w14:textId="4732D037" w:rsidR="00960990" w:rsidRPr="00A32A1B" w:rsidRDefault="00960990" w:rsidP="00960990">
            <w:pPr>
              <w:ind w:left="133"/>
              <w:rPr>
                <w:rFonts w:ascii="Arial" w:hAnsi="Arial" w:cs="Arial"/>
                <w:sz w:val="20"/>
              </w:rPr>
            </w:pPr>
            <w:r w:rsidRPr="00A32A1B">
              <w:rPr>
                <w:rFonts w:ascii="Arial" w:hAnsi="Arial" w:cs="Arial"/>
                <w:sz w:val="20"/>
              </w:rPr>
              <w:t>Durée d’inoccupation</w:t>
            </w:r>
          </w:p>
        </w:tc>
        <w:tc>
          <w:tcPr>
            <w:tcW w:w="6048" w:type="dxa"/>
          </w:tcPr>
          <w:p w14:paraId="5878C9A8" w14:textId="77777777" w:rsidR="00960990" w:rsidRPr="00A32A1B" w:rsidRDefault="00960990" w:rsidP="00960990">
            <w:pPr>
              <w:ind w:left="133"/>
              <w:rPr>
                <w:rFonts w:ascii="Arial" w:hAnsi="Arial" w:cs="Arial"/>
                <w:sz w:val="20"/>
              </w:rPr>
            </w:pPr>
          </w:p>
          <w:p w14:paraId="6345A4D4" w14:textId="1A80C0FF" w:rsidR="00960990" w:rsidRPr="00A32A1B" w:rsidRDefault="00960990" w:rsidP="00960990">
            <w:pPr>
              <w:ind w:left="133"/>
              <w:rPr>
                <w:rFonts w:ascii="Arial" w:hAnsi="Arial" w:cs="Arial"/>
                <w:sz w:val="20"/>
              </w:rPr>
            </w:pPr>
          </w:p>
        </w:tc>
      </w:tr>
      <w:tr w:rsidR="00960990" w:rsidRPr="00A32A1B" w14:paraId="1EF7E3F4" w14:textId="77777777" w:rsidTr="00960990">
        <w:trPr>
          <w:trHeight w:val="204"/>
        </w:trPr>
        <w:tc>
          <w:tcPr>
            <w:tcW w:w="3276" w:type="dxa"/>
          </w:tcPr>
          <w:p w14:paraId="6B6773EA" w14:textId="003A81E3" w:rsidR="00960990" w:rsidRPr="00A32A1B" w:rsidRDefault="00960990" w:rsidP="00960990">
            <w:pPr>
              <w:ind w:left="133"/>
              <w:rPr>
                <w:rFonts w:ascii="Arial" w:hAnsi="Arial" w:cs="Arial"/>
                <w:sz w:val="20"/>
              </w:rPr>
            </w:pPr>
            <w:r w:rsidRPr="00A32A1B">
              <w:rPr>
                <w:rFonts w:ascii="Arial" w:hAnsi="Arial" w:cs="Arial"/>
                <w:sz w:val="20"/>
              </w:rPr>
              <w:t>Niveau scolaire</w:t>
            </w:r>
          </w:p>
        </w:tc>
        <w:tc>
          <w:tcPr>
            <w:tcW w:w="6048" w:type="dxa"/>
          </w:tcPr>
          <w:p w14:paraId="3898AA9D" w14:textId="77777777" w:rsidR="00960990" w:rsidRPr="00A32A1B" w:rsidRDefault="00960990" w:rsidP="00960990">
            <w:pPr>
              <w:ind w:left="133"/>
              <w:rPr>
                <w:rFonts w:ascii="Arial" w:hAnsi="Arial" w:cs="Arial"/>
                <w:sz w:val="20"/>
              </w:rPr>
            </w:pPr>
          </w:p>
          <w:p w14:paraId="7AD6D6B5" w14:textId="2CDD15C3" w:rsidR="00960990" w:rsidRPr="00A32A1B" w:rsidRDefault="00960990" w:rsidP="00960990">
            <w:pPr>
              <w:ind w:left="133"/>
              <w:rPr>
                <w:rFonts w:ascii="Arial" w:hAnsi="Arial" w:cs="Arial"/>
                <w:sz w:val="20"/>
              </w:rPr>
            </w:pPr>
          </w:p>
        </w:tc>
      </w:tr>
      <w:tr w:rsidR="00960990" w:rsidRPr="00A32A1B" w14:paraId="0AC61D0E" w14:textId="77777777" w:rsidTr="00960990">
        <w:trPr>
          <w:trHeight w:val="196"/>
        </w:trPr>
        <w:tc>
          <w:tcPr>
            <w:tcW w:w="3276" w:type="dxa"/>
          </w:tcPr>
          <w:p w14:paraId="4D8B0878" w14:textId="0D02F9F2" w:rsidR="00960990" w:rsidRPr="00A32A1B" w:rsidRDefault="00960990" w:rsidP="00960990">
            <w:pPr>
              <w:ind w:left="133"/>
              <w:rPr>
                <w:rFonts w:ascii="Arial" w:hAnsi="Arial" w:cs="Arial"/>
                <w:sz w:val="20"/>
              </w:rPr>
            </w:pPr>
            <w:r w:rsidRPr="00A32A1B">
              <w:rPr>
                <w:rFonts w:ascii="Arial" w:hAnsi="Arial" w:cs="Arial"/>
                <w:sz w:val="20"/>
              </w:rPr>
              <w:t>Caractéristiques linguistiques</w:t>
            </w:r>
          </w:p>
        </w:tc>
        <w:tc>
          <w:tcPr>
            <w:tcW w:w="6048" w:type="dxa"/>
          </w:tcPr>
          <w:p w14:paraId="57EB09B8" w14:textId="77777777" w:rsidR="00960990" w:rsidRPr="00A32A1B" w:rsidRDefault="00960990" w:rsidP="00960990">
            <w:pPr>
              <w:ind w:left="133"/>
              <w:rPr>
                <w:rFonts w:ascii="Arial" w:hAnsi="Arial" w:cs="Arial"/>
                <w:sz w:val="20"/>
              </w:rPr>
            </w:pPr>
          </w:p>
          <w:p w14:paraId="69D0CFF0" w14:textId="53D61B88" w:rsidR="00960990" w:rsidRPr="00A32A1B" w:rsidRDefault="00960990" w:rsidP="00960990">
            <w:pPr>
              <w:ind w:left="133"/>
              <w:rPr>
                <w:rFonts w:ascii="Arial" w:hAnsi="Arial" w:cs="Arial"/>
                <w:sz w:val="20"/>
              </w:rPr>
            </w:pPr>
          </w:p>
        </w:tc>
      </w:tr>
      <w:tr w:rsidR="00960990" w:rsidRPr="00A32A1B" w14:paraId="5D50C55F" w14:textId="77777777" w:rsidTr="00960990">
        <w:trPr>
          <w:trHeight w:val="252"/>
        </w:trPr>
        <w:tc>
          <w:tcPr>
            <w:tcW w:w="3276" w:type="dxa"/>
          </w:tcPr>
          <w:p w14:paraId="49F7AF01" w14:textId="38B18332" w:rsidR="00960990" w:rsidRPr="00A32A1B" w:rsidRDefault="00960990" w:rsidP="00960990">
            <w:pPr>
              <w:ind w:left="133"/>
              <w:rPr>
                <w:rFonts w:ascii="Arial" w:hAnsi="Arial" w:cs="Arial"/>
                <w:sz w:val="20"/>
              </w:rPr>
            </w:pPr>
            <w:r w:rsidRPr="00A32A1B">
              <w:rPr>
                <w:rFonts w:ascii="Arial" w:hAnsi="Arial" w:cs="Arial"/>
                <w:sz w:val="20"/>
              </w:rPr>
              <w:t>Situation familiale</w:t>
            </w:r>
          </w:p>
        </w:tc>
        <w:tc>
          <w:tcPr>
            <w:tcW w:w="6048" w:type="dxa"/>
          </w:tcPr>
          <w:p w14:paraId="4004361B" w14:textId="77777777" w:rsidR="00960990" w:rsidRPr="00A32A1B" w:rsidRDefault="00960990" w:rsidP="00960990">
            <w:pPr>
              <w:ind w:left="133"/>
              <w:rPr>
                <w:rFonts w:ascii="Arial" w:hAnsi="Arial" w:cs="Arial"/>
                <w:sz w:val="20"/>
              </w:rPr>
            </w:pPr>
          </w:p>
          <w:p w14:paraId="3E019227" w14:textId="6EE0C576" w:rsidR="00960990" w:rsidRPr="00A32A1B" w:rsidRDefault="00960990" w:rsidP="00960990">
            <w:pPr>
              <w:ind w:left="133"/>
              <w:rPr>
                <w:rFonts w:ascii="Arial" w:hAnsi="Arial" w:cs="Arial"/>
                <w:sz w:val="20"/>
              </w:rPr>
            </w:pPr>
          </w:p>
        </w:tc>
      </w:tr>
      <w:tr w:rsidR="00960990" w:rsidRPr="00A32A1B" w14:paraId="7114BE12" w14:textId="77777777" w:rsidTr="00960990">
        <w:trPr>
          <w:trHeight w:val="252"/>
        </w:trPr>
        <w:tc>
          <w:tcPr>
            <w:tcW w:w="3276" w:type="dxa"/>
          </w:tcPr>
          <w:p w14:paraId="136EDAC3" w14:textId="111552EE" w:rsidR="00960990" w:rsidRPr="00A32A1B" w:rsidRDefault="00960990" w:rsidP="00960990">
            <w:pPr>
              <w:ind w:left="133"/>
              <w:rPr>
                <w:rFonts w:ascii="Arial" w:hAnsi="Arial" w:cs="Arial"/>
                <w:sz w:val="20"/>
              </w:rPr>
            </w:pPr>
            <w:r w:rsidRPr="00A32A1B">
              <w:rPr>
                <w:rFonts w:ascii="Arial" w:hAnsi="Arial" w:cs="Arial"/>
                <w:sz w:val="20"/>
              </w:rPr>
              <w:t>Origines</w:t>
            </w:r>
          </w:p>
        </w:tc>
        <w:tc>
          <w:tcPr>
            <w:tcW w:w="6048" w:type="dxa"/>
          </w:tcPr>
          <w:p w14:paraId="1956E14B" w14:textId="77777777" w:rsidR="00960990" w:rsidRPr="00A32A1B" w:rsidRDefault="00960990" w:rsidP="00960990">
            <w:pPr>
              <w:ind w:left="133"/>
              <w:rPr>
                <w:rFonts w:ascii="Arial" w:hAnsi="Arial" w:cs="Arial"/>
                <w:sz w:val="20"/>
              </w:rPr>
            </w:pPr>
          </w:p>
          <w:p w14:paraId="1ECB1C98" w14:textId="7C9C758F" w:rsidR="00960990" w:rsidRPr="00A32A1B" w:rsidRDefault="00960990" w:rsidP="00960990">
            <w:pPr>
              <w:ind w:left="133"/>
              <w:rPr>
                <w:rFonts w:ascii="Arial" w:hAnsi="Arial" w:cs="Arial"/>
                <w:sz w:val="20"/>
              </w:rPr>
            </w:pPr>
          </w:p>
        </w:tc>
      </w:tr>
    </w:tbl>
    <w:p w14:paraId="64B53FCF" w14:textId="333F874E" w:rsidR="00960990" w:rsidRPr="00A32A1B" w:rsidRDefault="00960990" w:rsidP="00125F13">
      <w:pPr>
        <w:rPr>
          <w:rFonts w:ascii="Arial" w:hAnsi="Arial" w:cs="Arial"/>
          <w:b/>
          <w:bCs/>
          <w:color w:val="2F5496" w:themeColor="accent1" w:themeShade="BF"/>
          <w:sz w:val="20"/>
        </w:rPr>
      </w:pPr>
    </w:p>
    <w:p w14:paraId="2736988C" w14:textId="1879F9E7"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b/>
          <w:bCs/>
          <w:sz w:val="20"/>
        </w:rPr>
      </w:pPr>
      <w:r w:rsidRPr="00A32A1B">
        <w:rPr>
          <w:rFonts w:ascii="Arial" w:hAnsi="Arial" w:cs="Arial"/>
          <w:b/>
          <w:bCs/>
          <w:sz w:val="20"/>
        </w:rPr>
        <w:t>Pouvez-vous estimer le nombre annuel de bénéficiaires ?</w:t>
      </w:r>
    </w:p>
    <w:p w14:paraId="6473170E" w14:textId="77777777"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b/>
          <w:bCs/>
          <w:color w:val="2F5496" w:themeColor="accent1" w:themeShade="BF"/>
          <w:sz w:val="20"/>
        </w:rPr>
      </w:pPr>
    </w:p>
    <w:p w14:paraId="3DFA6753" w14:textId="709FFC2E"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b/>
          <w:bCs/>
          <w:color w:val="2F5496" w:themeColor="accent1" w:themeShade="BF"/>
          <w:sz w:val="20"/>
        </w:rPr>
      </w:pPr>
      <w:r w:rsidRPr="00A32A1B">
        <w:rPr>
          <w:rFonts w:ascii="Arial" w:hAnsi="Arial" w:cs="Arial"/>
          <w:b/>
          <w:bCs/>
          <w:color w:val="2F5496" w:themeColor="accent1" w:themeShade="BF"/>
          <w:sz w:val="20"/>
        </w:rPr>
        <w:t>……………………</w:t>
      </w:r>
    </w:p>
    <w:p w14:paraId="449A57F6" w14:textId="702D5DE4" w:rsidR="00960990" w:rsidRPr="00A32A1B" w:rsidRDefault="00960990" w:rsidP="00125F13">
      <w:pPr>
        <w:rPr>
          <w:rFonts w:ascii="Arial" w:hAnsi="Arial" w:cs="Arial"/>
          <w:b/>
          <w:bCs/>
          <w:color w:val="2F5496" w:themeColor="accent1" w:themeShade="BF"/>
          <w:sz w:val="20"/>
        </w:rPr>
      </w:pPr>
    </w:p>
    <w:p w14:paraId="1777F8C1" w14:textId="708EC094" w:rsidR="00960990" w:rsidRPr="00A32A1B" w:rsidRDefault="00960990" w:rsidP="00125F13">
      <w:pPr>
        <w:rPr>
          <w:rFonts w:ascii="Arial" w:hAnsi="Arial" w:cs="Arial"/>
          <w:b/>
          <w:bCs/>
          <w:color w:val="2F5496" w:themeColor="accent1" w:themeShade="BF"/>
          <w:sz w:val="20"/>
        </w:rPr>
      </w:pPr>
    </w:p>
    <w:p w14:paraId="2F7EDE02" w14:textId="07DFFDC9"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b/>
          <w:bCs/>
          <w:sz w:val="20"/>
        </w:rPr>
      </w:pPr>
      <w:r w:rsidRPr="00A32A1B">
        <w:rPr>
          <w:rFonts w:ascii="Arial" w:hAnsi="Arial" w:cs="Arial"/>
          <w:b/>
          <w:bCs/>
          <w:sz w:val="20"/>
        </w:rPr>
        <w:t>Pouvez-vous lister les principaux freins à l’emploi pour ces publics ?</w:t>
      </w:r>
    </w:p>
    <w:p w14:paraId="3717C397" w14:textId="1CFF0FBF"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r w:rsidRPr="00A32A1B">
        <w:rPr>
          <w:rFonts w:ascii="Arial" w:hAnsi="Arial" w:cs="Arial"/>
          <w:sz w:val="18"/>
          <w:szCs w:val="18"/>
        </w:rPr>
        <w:t>(maximum 5 lignes)</w:t>
      </w:r>
    </w:p>
    <w:p w14:paraId="000BC5DE" w14:textId="5EB280F5"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10A1066" w14:textId="7A23CE8D"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AB7EB96" w14:textId="0CD5C252"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F8C7BAF" w14:textId="4B71D5BF"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921CCE3" w14:textId="50BE0BC3"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5D615E0" w14:textId="21120AA5"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C2F0E5E" w14:textId="44470F5B"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524DC6A" w14:textId="2228BDDA"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0082B0A" w14:textId="2467E61E"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0F3CB50" w14:textId="63CBA1AA"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605DC4A" w14:textId="79E0BB13"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D75D0F2" w14:textId="6BDDB64B"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3A7480B" w14:textId="33839DF2"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B4F1F7C" w14:textId="0577B855"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238FE79" w14:textId="77777777" w:rsidR="00960990" w:rsidRPr="00A32A1B"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BF064AE" w14:textId="6C1932A6" w:rsidR="006A6088" w:rsidRPr="00A32A1B" w:rsidRDefault="00385CF5" w:rsidP="00960990">
      <w:pPr>
        <w:rPr>
          <w:rFonts w:ascii="Arial" w:hAnsi="Arial" w:cs="Arial"/>
          <w:sz w:val="18"/>
          <w:szCs w:val="18"/>
        </w:rPr>
      </w:pPr>
      <w:r w:rsidRPr="00A32A1B">
        <w:rPr>
          <w:rFonts w:ascii="Arial" w:hAnsi="Arial" w:cs="Arial"/>
          <w:sz w:val="18"/>
          <w:szCs w:val="18"/>
        </w:rPr>
        <w:lastRenderedPageBreak/>
        <w:t>(Critère d’évaluation « qualité de la mise en œuvre)</w:t>
      </w:r>
    </w:p>
    <w:p w14:paraId="2331CFCD" w14:textId="246CC5E3" w:rsidR="00960990"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b/>
          <w:bCs/>
          <w:sz w:val="20"/>
        </w:rPr>
      </w:pPr>
      <w:r w:rsidRPr="00A32A1B">
        <w:rPr>
          <w:rFonts w:ascii="Arial" w:hAnsi="Arial" w:cs="Arial"/>
          <w:b/>
          <w:bCs/>
          <w:sz w:val="20"/>
        </w:rPr>
        <w:t>Comment organisez-vous l’accueil du public-cible dans votre service ISP ?</w:t>
      </w:r>
    </w:p>
    <w:p w14:paraId="449F63C3" w14:textId="50535F52" w:rsidR="00960990"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r w:rsidRPr="00A32A1B">
        <w:rPr>
          <w:rFonts w:ascii="Arial" w:hAnsi="Arial" w:cs="Arial"/>
          <w:sz w:val="18"/>
          <w:szCs w:val="18"/>
        </w:rPr>
        <w:t>(maximum 15 lignes)</w:t>
      </w:r>
    </w:p>
    <w:p w14:paraId="297CAD39" w14:textId="2F0E34C8"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F0BA4A9" w14:textId="0CB8D697"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A0D279D" w14:textId="55B573D2"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D292B90" w14:textId="1F78F8D9"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EEF65E2" w14:textId="41249320"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32D0E90" w14:textId="62947F48"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5E3C63E" w14:textId="3E39379A"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416EB2F" w14:textId="6E49348D"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971F432" w14:textId="73B1D616"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86F057A" w14:textId="2631D9FC"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1846905" w14:textId="2FBDC1CE"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DC0BF46" w14:textId="0676A631"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0D25D67" w14:textId="7155E359"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6FFD09C" w14:textId="1EF2AD24"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EE907F5" w14:textId="2CE31F97"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03FB8AD" w14:textId="479C9000"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C4D30F5" w14:textId="185C027E"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CD86D4C" w14:textId="35E5C810"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B38E448" w14:textId="609A6928"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EC11CEB" w14:textId="717F20BC"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517C36F" w14:textId="77777777"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FF8F44F" w14:textId="4CC1603A"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1956FA2" w14:textId="4CE8562B" w:rsidR="006A6088" w:rsidRPr="00A32A1B" w:rsidRDefault="006A6088" w:rsidP="00960990">
      <w:pPr>
        <w:rPr>
          <w:rFonts w:ascii="Arial" w:hAnsi="Arial" w:cs="Arial"/>
          <w:sz w:val="18"/>
          <w:szCs w:val="18"/>
        </w:rPr>
      </w:pPr>
    </w:p>
    <w:p w14:paraId="0489562C" w14:textId="23BB81D2" w:rsidR="006A6088" w:rsidRPr="00A32A1B" w:rsidRDefault="006A6088" w:rsidP="00960990">
      <w:pPr>
        <w:rPr>
          <w:rFonts w:ascii="Arial" w:hAnsi="Arial" w:cs="Arial"/>
          <w:sz w:val="18"/>
          <w:szCs w:val="18"/>
        </w:rPr>
      </w:pPr>
    </w:p>
    <w:p w14:paraId="6B7012BA" w14:textId="07933EB5" w:rsidR="006A6088" w:rsidRPr="00A32A1B" w:rsidRDefault="006A6088" w:rsidP="00960990">
      <w:pPr>
        <w:rPr>
          <w:rFonts w:ascii="Arial" w:hAnsi="Arial" w:cs="Arial"/>
          <w:b/>
          <w:bCs/>
          <w:i/>
          <w:iCs/>
          <w:color w:val="2F5496" w:themeColor="accent1" w:themeShade="BF"/>
          <w:sz w:val="22"/>
          <w:szCs w:val="22"/>
        </w:rPr>
      </w:pPr>
      <w:r w:rsidRPr="00A32A1B">
        <w:rPr>
          <w:rFonts w:ascii="Arial" w:hAnsi="Arial" w:cs="Arial"/>
          <w:b/>
          <w:bCs/>
          <w:i/>
          <w:iCs/>
          <w:color w:val="2F5496" w:themeColor="accent1" w:themeShade="BF"/>
          <w:sz w:val="22"/>
          <w:szCs w:val="22"/>
        </w:rPr>
        <w:t>2.1.2. Evaluation sociale</w:t>
      </w:r>
    </w:p>
    <w:p w14:paraId="1015264D" w14:textId="2A4A724F" w:rsidR="006A6088" w:rsidRPr="00A32A1B" w:rsidRDefault="00385CF5" w:rsidP="00960990">
      <w:pPr>
        <w:rPr>
          <w:rFonts w:ascii="Arial" w:hAnsi="Arial" w:cs="Arial"/>
          <w:sz w:val="18"/>
          <w:szCs w:val="18"/>
        </w:rPr>
      </w:pPr>
      <w:r w:rsidRPr="00A32A1B">
        <w:rPr>
          <w:rFonts w:ascii="Arial" w:hAnsi="Arial" w:cs="Arial"/>
          <w:sz w:val="18"/>
          <w:szCs w:val="18"/>
        </w:rPr>
        <w:t>(Critère d’évaluation « efficacité » et « qualité de la mise en œuvre »</w:t>
      </w:r>
    </w:p>
    <w:p w14:paraId="24A8A0AF" w14:textId="12879549"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b/>
          <w:bCs/>
          <w:sz w:val="20"/>
        </w:rPr>
      </w:pPr>
      <w:r w:rsidRPr="00A32A1B">
        <w:rPr>
          <w:rFonts w:ascii="Arial" w:hAnsi="Arial" w:cs="Arial"/>
          <w:b/>
          <w:bCs/>
          <w:sz w:val="20"/>
        </w:rPr>
        <w:t xml:space="preserve">Comment allez-vous veiller à ce que les personnes accompagnées ne </w:t>
      </w:r>
      <w:r w:rsidR="006D6987" w:rsidRPr="00A32A1B">
        <w:rPr>
          <w:rFonts w:ascii="Arial" w:hAnsi="Arial" w:cs="Arial"/>
          <w:b/>
          <w:bCs/>
          <w:sz w:val="20"/>
        </w:rPr>
        <w:t>soient</w:t>
      </w:r>
      <w:r w:rsidRPr="00A32A1B">
        <w:rPr>
          <w:rFonts w:ascii="Arial" w:hAnsi="Arial" w:cs="Arial"/>
          <w:b/>
          <w:bCs/>
          <w:sz w:val="20"/>
        </w:rPr>
        <w:t xml:space="preserve"> pas/plus dans une situation de difficultés aigües ? </w:t>
      </w:r>
      <w:r w:rsidR="002A1816">
        <w:rPr>
          <w:rFonts w:ascii="Arial" w:hAnsi="Arial" w:cs="Arial"/>
          <w:b/>
          <w:bCs/>
          <w:sz w:val="20"/>
        </w:rPr>
        <w:t>Quels sont les éléments pris en compte pour que le bénéficiaire soit admis en ISP ? (exemple : Projet Individualisé d’Intégration Sociale, ou autre ?)</w:t>
      </w:r>
    </w:p>
    <w:p w14:paraId="674CD1A4" w14:textId="40545E7D"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r w:rsidRPr="00A32A1B">
        <w:rPr>
          <w:rFonts w:ascii="Arial" w:hAnsi="Arial" w:cs="Arial"/>
          <w:sz w:val="18"/>
          <w:szCs w:val="18"/>
        </w:rPr>
        <w:t>(15 lignes maximum)</w:t>
      </w:r>
    </w:p>
    <w:p w14:paraId="7FB9A990" w14:textId="10AAF672"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9BD3415" w14:textId="3A83B3BD"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99336A5" w14:textId="4FA441BD"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B7ADBC8" w14:textId="634E659D"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19D2FD8" w14:textId="16415C52"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47F6A03" w14:textId="0712E616"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B118A2B" w14:textId="6AEE8BF4"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C7C050D" w14:textId="1CDAB5D7"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D7EC516" w14:textId="535B9783"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BD0511B" w14:textId="01C474D2"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8C24114" w14:textId="7F477D39"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49BE632" w14:textId="1BDAFAFC"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ADB61E6" w14:textId="0D4791EB"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DB5A44A" w14:textId="0C6C5C0A"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413A51B" w14:textId="70B1BC7F"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D993D1C" w14:textId="2ACA4772"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D23A606" w14:textId="4BA50434"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49F186F" w14:textId="77777777" w:rsidR="006A6088" w:rsidRPr="00A32A1B"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DF57FC7" w14:textId="0E33D581" w:rsidR="006A6088" w:rsidRPr="00A32A1B" w:rsidRDefault="006A6088" w:rsidP="00960990">
      <w:pPr>
        <w:rPr>
          <w:rFonts w:ascii="Arial" w:hAnsi="Arial" w:cs="Arial"/>
          <w:sz w:val="18"/>
          <w:szCs w:val="18"/>
        </w:rPr>
      </w:pPr>
    </w:p>
    <w:p w14:paraId="75927207" w14:textId="1BEE619F" w:rsidR="006A6088" w:rsidRPr="00A32A1B" w:rsidRDefault="006A6088" w:rsidP="006A60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rPr>
      </w:pPr>
      <w:r w:rsidRPr="00A32A1B">
        <w:rPr>
          <w:rFonts w:ascii="Arial" w:hAnsi="Arial" w:cs="Arial"/>
          <w:b/>
          <w:bCs/>
          <w:sz w:val="20"/>
        </w:rPr>
        <w:t>Votre CPAS/Service ISP dispose t’il d’un plan d’actions pour prévenir :</w:t>
      </w:r>
    </w:p>
    <w:p w14:paraId="7E722480" w14:textId="2FD9E4F5" w:rsidR="006A6088" w:rsidRPr="00A32A1B" w:rsidRDefault="006A6088" w:rsidP="008D6E9B">
      <w:pPr>
        <w:pBdr>
          <w:top w:val="single" w:sz="4" w:space="1" w:color="auto"/>
          <w:left w:val="single" w:sz="4" w:space="4" w:color="auto"/>
          <w:bottom w:val="single" w:sz="4" w:space="1" w:color="auto"/>
          <w:right w:val="single" w:sz="4" w:space="4" w:color="auto"/>
          <w:between w:val="single" w:sz="4" w:space="1" w:color="auto"/>
          <w:bar w:val="single" w:sz="4" w:color="auto"/>
        </w:pBdr>
        <w:spacing w:line="720" w:lineRule="auto"/>
        <w:rPr>
          <w:rFonts w:ascii="Arial" w:hAnsi="Arial" w:cs="Arial"/>
          <w:sz w:val="18"/>
          <w:szCs w:val="18"/>
        </w:rPr>
      </w:pPr>
      <w:r w:rsidRPr="00A32A1B">
        <w:rPr>
          <w:rFonts w:ascii="Arial" w:hAnsi="Arial" w:cs="Arial"/>
          <w:sz w:val="18"/>
          <w:szCs w:val="18"/>
        </w:rPr>
        <w:t>- l’absenté</w:t>
      </w:r>
      <w:r w:rsidR="008D6E9B" w:rsidRPr="00A32A1B">
        <w:rPr>
          <w:rFonts w:ascii="Arial" w:hAnsi="Arial" w:cs="Arial"/>
          <w:sz w:val="18"/>
          <w:szCs w:val="18"/>
        </w:rPr>
        <w:t>i</w:t>
      </w:r>
      <w:r w:rsidRPr="00A32A1B">
        <w:rPr>
          <w:rFonts w:ascii="Arial" w:hAnsi="Arial" w:cs="Arial"/>
          <w:sz w:val="18"/>
          <w:szCs w:val="18"/>
        </w:rPr>
        <w:t>sme ?</w:t>
      </w:r>
      <w:r w:rsidRPr="00A32A1B">
        <w:rPr>
          <w:rFonts w:ascii="Arial" w:hAnsi="Arial" w:cs="Arial"/>
          <w:sz w:val="18"/>
          <w:szCs w:val="18"/>
        </w:rPr>
        <w:tab/>
      </w:r>
      <w:r w:rsidRPr="00A32A1B">
        <w:rPr>
          <w:rFonts w:ascii="Arial" w:hAnsi="Arial" w:cs="Arial"/>
          <w:sz w:val="18"/>
          <w:szCs w:val="18"/>
        </w:rPr>
        <w:tab/>
      </w:r>
    </w:p>
    <w:p w14:paraId="0F436434" w14:textId="1916F8A2" w:rsidR="006A6088" w:rsidRPr="00A32A1B" w:rsidRDefault="006A6088" w:rsidP="008D6E9B">
      <w:pPr>
        <w:pBdr>
          <w:top w:val="single" w:sz="4" w:space="1" w:color="auto"/>
          <w:left w:val="single" w:sz="4" w:space="4" w:color="auto"/>
          <w:bottom w:val="single" w:sz="4" w:space="1" w:color="auto"/>
          <w:right w:val="single" w:sz="4" w:space="4" w:color="auto"/>
          <w:between w:val="single" w:sz="4" w:space="1" w:color="auto"/>
          <w:bar w:val="single" w:sz="4" w:color="auto"/>
        </w:pBdr>
        <w:spacing w:line="720" w:lineRule="auto"/>
        <w:rPr>
          <w:rFonts w:ascii="Arial" w:hAnsi="Arial" w:cs="Arial"/>
          <w:sz w:val="18"/>
          <w:szCs w:val="18"/>
        </w:rPr>
      </w:pPr>
      <w:r w:rsidRPr="00A32A1B">
        <w:rPr>
          <w:rFonts w:ascii="Arial" w:hAnsi="Arial" w:cs="Arial"/>
          <w:sz w:val="18"/>
          <w:szCs w:val="18"/>
        </w:rPr>
        <w:t>- le décrochage durant le parcours ISP ?</w:t>
      </w:r>
    </w:p>
    <w:p w14:paraId="214D2C68" w14:textId="40B9B200" w:rsidR="006A6088" w:rsidRPr="00A32A1B" w:rsidRDefault="006A6088" w:rsidP="008D6E9B">
      <w:pPr>
        <w:pBdr>
          <w:top w:val="single" w:sz="4" w:space="1" w:color="auto"/>
          <w:left w:val="single" w:sz="4" w:space="4" w:color="auto"/>
          <w:bottom w:val="single" w:sz="4" w:space="1" w:color="auto"/>
          <w:right w:val="single" w:sz="4" w:space="4" w:color="auto"/>
          <w:between w:val="single" w:sz="4" w:space="1" w:color="auto"/>
          <w:bar w:val="single" w:sz="4" w:color="auto"/>
        </w:pBdr>
        <w:spacing w:line="720" w:lineRule="auto"/>
        <w:rPr>
          <w:rFonts w:ascii="Arial" w:hAnsi="Arial" w:cs="Arial"/>
          <w:sz w:val="18"/>
          <w:szCs w:val="18"/>
        </w:rPr>
      </w:pPr>
      <w:r w:rsidRPr="00A32A1B">
        <w:rPr>
          <w:rFonts w:ascii="Arial" w:hAnsi="Arial" w:cs="Arial"/>
          <w:sz w:val="18"/>
          <w:szCs w:val="18"/>
        </w:rPr>
        <w:t>- la fracture numérique ?</w:t>
      </w:r>
    </w:p>
    <w:p w14:paraId="005F78A7" w14:textId="69A4598F" w:rsidR="006A6088" w:rsidRPr="00A32A1B" w:rsidRDefault="006A6088" w:rsidP="00960990">
      <w:pPr>
        <w:rPr>
          <w:rFonts w:ascii="Arial" w:hAnsi="Arial" w:cs="Arial"/>
          <w:sz w:val="18"/>
          <w:szCs w:val="18"/>
        </w:rPr>
      </w:pPr>
    </w:p>
    <w:p w14:paraId="4068E3CE" w14:textId="77777777" w:rsidR="002625FD" w:rsidRPr="00A32A1B" w:rsidRDefault="002625FD" w:rsidP="00960990">
      <w:pPr>
        <w:rPr>
          <w:rFonts w:ascii="Arial" w:hAnsi="Arial" w:cs="Arial"/>
          <w:sz w:val="18"/>
          <w:szCs w:val="18"/>
        </w:rPr>
      </w:pPr>
    </w:p>
    <w:p w14:paraId="7774E747" w14:textId="5AD97BD0" w:rsidR="00960990" w:rsidRPr="00A32A1B" w:rsidRDefault="00960990" w:rsidP="00960990">
      <w:pPr>
        <w:rPr>
          <w:rFonts w:ascii="Arial" w:hAnsi="Arial" w:cs="Arial"/>
          <w:sz w:val="18"/>
          <w:szCs w:val="18"/>
        </w:rPr>
      </w:pPr>
    </w:p>
    <w:p w14:paraId="646FBF7D" w14:textId="2FC6A651" w:rsidR="00960990" w:rsidRPr="00A32A1B" w:rsidRDefault="00542F54" w:rsidP="00960990">
      <w:pPr>
        <w:rPr>
          <w:rFonts w:ascii="Arial" w:hAnsi="Arial" w:cs="Arial"/>
          <w:b/>
          <w:bCs/>
          <w:i/>
          <w:iCs/>
          <w:color w:val="2F5496" w:themeColor="accent1" w:themeShade="BF"/>
          <w:sz w:val="22"/>
          <w:szCs w:val="22"/>
        </w:rPr>
      </w:pPr>
      <w:r w:rsidRPr="00A32A1B">
        <w:rPr>
          <w:rFonts w:ascii="Arial" w:hAnsi="Arial" w:cs="Arial"/>
          <w:b/>
          <w:bCs/>
          <w:i/>
          <w:iCs/>
          <w:color w:val="2F5496" w:themeColor="accent1" w:themeShade="BF"/>
          <w:sz w:val="22"/>
          <w:szCs w:val="22"/>
        </w:rPr>
        <w:t>2.1.3. Approche méthodologique.</w:t>
      </w:r>
    </w:p>
    <w:p w14:paraId="06477491" w14:textId="3CA36F4C" w:rsidR="00960990" w:rsidRPr="00A32A1B" w:rsidRDefault="00385CF5" w:rsidP="00960990">
      <w:pPr>
        <w:rPr>
          <w:rFonts w:ascii="Arial" w:hAnsi="Arial" w:cs="Arial"/>
          <w:sz w:val="18"/>
          <w:szCs w:val="18"/>
        </w:rPr>
      </w:pPr>
      <w:r w:rsidRPr="00A32A1B">
        <w:rPr>
          <w:rFonts w:ascii="Arial" w:hAnsi="Arial" w:cs="Arial"/>
          <w:sz w:val="18"/>
          <w:szCs w:val="18"/>
        </w:rPr>
        <w:t>(Critère d’évaluation « efficience » et « cohérence »)</w:t>
      </w:r>
    </w:p>
    <w:p w14:paraId="4E788A66" w14:textId="4AAAAFFA" w:rsidR="00960990" w:rsidRPr="00A32A1B" w:rsidRDefault="002625FD" w:rsidP="002625FD">
      <w:pPr>
        <w:pBdr>
          <w:top w:val="single" w:sz="4" w:space="1" w:color="auto"/>
          <w:left w:val="single" w:sz="4" w:space="4" w:color="auto"/>
          <w:bottom w:val="single" w:sz="4" w:space="1" w:color="auto"/>
          <w:right w:val="single" w:sz="4" w:space="4" w:color="auto"/>
        </w:pBdr>
        <w:rPr>
          <w:rFonts w:ascii="Arial" w:hAnsi="Arial" w:cs="Arial"/>
          <w:b/>
          <w:bCs/>
          <w:sz w:val="20"/>
        </w:rPr>
      </w:pPr>
      <w:r w:rsidRPr="00A32A1B">
        <w:rPr>
          <w:rFonts w:ascii="Arial" w:hAnsi="Arial" w:cs="Arial"/>
          <w:b/>
          <w:bCs/>
          <w:sz w:val="20"/>
        </w:rPr>
        <w:t>Expliquez la méthodologie utilisée pour mener les actions d’accompagnement relevant de domaines d’actions prévus dans le Cadre de Partenariat ? Détaillez par domaines d’actions.</w:t>
      </w:r>
    </w:p>
    <w:tbl>
      <w:tblPr>
        <w:tblW w:w="925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2"/>
        <w:gridCol w:w="5880"/>
      </w:tblGrid>
      <w:tr w:rsidR="002625FD" w:rsidRPr="00A32A1B" w14:paraId="709FB65E" w14:textId="37C83BE5" w:rsidTr="002625FD">
        <w:trPr>
          <w:trHeight w:val="216"/>
        </w:trPr>
        <w:tc>
          <w:tcPr>
            <w:tcW w:w="3372" w:type="dxa"/>
          </w:tcPr>
          <w:p w14:paraId="30275975" w14:textId="05CF6AC1" w:rsidR="002625FD" w:rsidRPr="00A32A1B" w:rsidRDefault="002625FD" w:rsidP="00960990">
            <w:pPr>
              <w:rPr>
                <w:rFonts w:ascii="Arial" w:hAnsi="Arial" w:cs="Arial"/>
                <w:b/>
                <w:bCs/>
                <w:sz w:val="20"/>
              </w:rPr>
            </w:pPr>
            <w:r w:rsidRPr="00A32A1B">
              <w:rPr>
                <w:rFonts w:ascii="Arial" w:hAnsi="Arial" w:cs="Arial"/>
                <w:b/>
                <w:bCs/>
                <w:sz w:val="20"/>
              </w:rPr>
              <w:t>Domaines d’actions</w:t>
            </w:r>
          </w:p>
        </w:tc>
        <w:tc>
          <w:tcPr>
            <w:tcW w:w="5880" w:type="dxa"/>
          </w:tcPr>
          <w:p w14:paraId="17AE8534" w14:textId="182052F7" w:rsidR="002625FD" w:rsidRPr="00A32A1B" w:rsidRDefault="002625FD" w:rsidP="00960990">
            <w:pPr>
              <w:rPr>
                <w:rFonts w:ascii="Arial" w:hAnsi="Arial" w:cs="Arial"/>
                <w:b/>
                <w:bCs/>
                <w:sz w:val="20"/>
              </w:rPr>
            </w:pPr>
            <w:r w:rsidRPr="00A32A1B">
              <w:rPr>
                <w:rFonts w:ascii="Arial" w:hAnsi="Arial" w:cs="Arial"/>
                <w:b/>
                <w:bCs/>
                <w:sz w:val="20"/>
              </w:rPr>
              <w:t>Méthodologie</w:t>
            </w:r>
          </w:p>
        </w:tc>
      </w:tr>
      <w:tr w:rsidR="002625FD" w:rsidRPr="00A32A1B" w14:paraId="7B55A98A" w14:textId="77777777" w:rsidTr="002625FD">
        <w:trPr>
          <w:trHeight w:val="59"/>
        </w:trPr>
        <w:tc>
          <w:tcPr>
            <w:tcW w:w="3372" w:type="dxa"/>
          </w:tcPr>
          <w:p w14:paraId="6CF64E3B" w14:textId="39685738" w:rsidR="002625FD" w:rsidRPr="00A32A1B" w:rsidRDefault="002625FD" w:rsidP="00960990">
            <w:pPr>
              <w:rPr>
                <w:rFonts w:ascii="Arial" w:hAnsi="Arial" w:cs="Arial"/>
                <w:b/>
                <w:bCs/>
                <w:sz w:val="20"/>
              </w:rPr>
            </w:pPr>
            <w:r w:rsidRPr="00A32A1B">
              <w:rPr>
                <w:rFonts w:ascii="Arial" w:hAnsi="Arial" w:cs="Arial"/>
                <w:b/>
                <w:bCs/>
                <w:sz w:val="20"/>
              </w:rPr>
              <w:t>La remobilisation du chercheur d’emploi</w:t>
            </w:r>
          </w:p>
          <w:p w14:paraId="5BEDDCE8" w14:textId="4E1A95EC" w:rsidR="002625FD" w:rsidRPr="00A32A1B" w:rsidRDefault="002625FD" w:rsidP="00960990">
            <w:pPr>
              <w:rPr>
                <w:rFonts w:ascii="Arial" w:hAnsi="Arial" w:cs="Arial"/>
                <w:b/>
                <w:bCs/>
                <w:sz w:val="20"/>
              </w:rPr>
            </w:pPr>
          </w:p>
        </w:tc>
        <w:tc>
          <w:tcPr>
            <w:tcW w:w="5880" w:type="dxa"/>
          </w:tcPr>
          <w:p w14:paraId="13317EC8" w14:textId="77777777" w:rsidR="002625FD" w:rsidRPr="00A32A1B" w:rsidRDefault="002625FD" w:rsidP="00960990">
            <w:pPr>
              <w:rPr>
                <w:rFonts w:ascii="Arial" w:hAnsi="Arial" w:cs="Arial"/>
                <w:b/>
                <w:bCs/>
                <w:sz w:val="20"/>
              </w:rPr>
            </w:pPr>
          </w:p>
          <w:p w14:paraId="6FF4A1D0" w14:textId="77777777" w:rsidR="00F667EE" w:rsidRPr="00A32A1B" w:rsidRDefault="00F667EE" w:rsidP="00960990">
            <w:pPr>
              <w:rPr>
                <w:rFonts w:ascii="Arial" w:hAnsi="Arial" w:cs="Arial"/>
                <w:b/>
                <w:bCs/>
                <w:sz w:val="20"/>
              </w:rPr>
            </w:pPr>
          </w:p>
          <w:p w14:paraId="29FA33C7" w14:textId="77777777" w:rsidR="00F667EE" w:rsidRPr="00A32A1B" w:rsidRDefault="00F667EE" w:rsidP="00960990">
            <w:pPr>
              <w:rPr>
                <w:rFonts w:ascii="Arial" w:hAnsi="Arial" w:cs="Arial"/>
                <w:b/>
                <w:bCs/>
                <w:sz w:val="20"/>
              </w:rPr>
            </w:pPr>
          </w:p>
          <w:p w14:paraId="0878996F" w14:textId="77777777" w:rsidR="00F667EE" w:rsidRPr="00A32A1B" w:rsidRDefault="00F667EE" w:rsidP="00960990">
            <w:pPr>
              <w:rPr>
                <w:rFonts w:ascii="Arial" w:hAnsi="Arial" w:cs="Arial"/>
                <w:b/>
                <w:bCs/>
                <w:sz w:val="20"/>
              </w:rPr>
            </w:pPr>
          </w:p>
          <w:p w14:paraId="25EE4DF5" w14:textId="77777777" w:rsidR="00F667EE" w:rsidRPr="00A32A1B" w:rsidRDefault="00F667EE" w:rsidP="00960990">
            <w:pPr>
              <w:rPr>
                <w:rFonts w:ascii="Arial" w:hAnsi="Arial" w:cs="Arial"/>
                <w:b/>
                <w:bCs/>
                <w:sz w:val="20"/>
              </w:rPr>
            </w:pPr>
          </w:p>
          <w:p w14:paraId="7E9696C3" w14:textId="77777777" w:rsidR="00F667EE" w:rsidRPr="00A32A1B" w:rsidRDefault="00F667EE" w:rsidP="00960990">
            <w:pPr>
              <w:rPr>
                <w:rFonts w:ascii="Arial" w:hAnsi="Arial" w:cs="Arial"/>
                <w:b/>
                <w:bCs/>
                <w:sz w:val="20"/>
              </w:rPr>
            </w:pPr>
          </w:p>
          <w:p w14:paraId="4F409309" w14:textId="4231765D" w:rsidR="00F667EE" w:rsidRPr="00A32A1B" w:rsidRDefault="00F667EE" w:rsidP="00960990">
            <w:pPr>
              <w:rPr>
                <w:rFonts w:ascii="Arial" w:hAnsi="Arial" w:cs="Arial"/>
                <w:b/>
                <w:bCs/>
                <w:sz w:val="20"/>
              </w:rPr>
            </w:pPr>
          </w:p>
        </w:tc>
      </w:tr>
      <w:tr w:rsidR="002625FD" w:rsidRPr="00A32A1B" w14:paraId="061A07A8" w14:textId="77777777" w:rsidTr="002625FD">
        <w:trPr>
          <w:trHeight w:val="216"/>
        </w:trPr>
        <w:tc>
          <w:tcPr>
            <w:tcW w:w="3372" w:type="dxa"/>
          </w:tcPr>
          <w:p w14:paraId="69A08C25" w14:textId="77777777" w:rsidR="002625FD" w:rsidRPr="00A32A1B" w:rsidRDefault="002625FD" w:rsidP="00960990">
            <w:pPr>
              <w:rPr>
                <w:rFonts w:ascii="Arial" w:hAnsi="Arial" w:cs="Arial"/>
                <w:b/>
                <w:bCs/>
                <w:sz w:val="20"/>
              </w:rPr>
            </w:pPr>
            <w:r w:rsidRPr="00A32A1B">
              <w:rPr>
                <w:rFonts w:ascii="Arial" w:hAnsi="Arial" w:cs="Arial"/>
                <w:b/>
                <w:bCs/>
                <w:sz w:val="20"/>
              </w:rPr>
              <w:t>La détermination d’un projet professionnel</w:t>
            </w:r>
          </w:p>
          <w:p w14:paraId="1BBBA7EB" w14:textId="721D505A" w:rsidR="00972708" w:rsidRPr="00A32A1B" w:rsidRDefault="00972708" w:rsidP="00960990">
            <w:pPr>
              <w:rPr>
                <w:rFonts w:ascii="Arial" w:hAnsi="Arial" w:cs="Arial"/>
                <w:b/>
                <w:bCs/>
                <w:sz w:val="20"/>
              </w:rPr>
            </w:pPr>
          </w:p>
        </w:tc>
        <w:tc>
          <w:tcPr>
            <w:tcW w:w="5880" w:type="dxa"/>
          </w:tcPr>
          <w:p w14:paraId="385C382D" w14:textId="77777777" w:rsidR="002625FD" w:rsidRPr="00A32A1B" w:rsidRDefault="002625FD" w:rsidP="00960990">
            <w:pPr>
              <w:rPr>
                <w:rFonts w:ascii="Arial" w:hAnsi="Arial" w:cs="Arial"/>
                <w:b/>
                <w:bCs/>
                <w:sz w:val="20"/>
              </w:rPr>
            </w:pPr>
          </w:p>
          <w:p w14:paraId="75B0880F" w14:textId="77777777" w:rsidR="00F667EE" w:rsidRPr="00A32A1B" w:rsidRDefault="00F667EE" w:rsidP="00960990">
            <w:pPr>
              <w:rPr>
                <w:rFonts w:ascii="Arial" w:hAnsi="Arial" w:cs="Arial"/>
                <w:b/>
                <w:bCs/>
                <w:sz w:val="20"/>
              </w:rPr>
            </w:pPr>
          </w:p>
          <w:p w14:paraId="638BABC3" w14:textId="77777777" w:rsidR="00F667EE" w:rsidRPr="00A32A1B" w:rsidRDefault="00F667EE" w:rsidP="00960990">
            <w:pPr>
              <w:rPr>
                <w:rFonts w:ascii="Arial" w:hAnsi="Arial" w:cs="Arial"/>
                <w:b/>
                <w:bCs/>
                <w:sz w:val="20"/>
              </w:rPr>
            </w:pPr>
          </w:p>
          <w:p w14:paraId="16F4A47E" w14:textId="77777777" w:rsidR="00F667EE" w:rsidRPr="00A32A1B" w:rsidRDefault="00F667EE" w:rsidP="00960990">
            <w:pPr>
              <w:rPr>
                <w:rFonts w:ascii="Arial" w:hAnsi="Arial" w:cs="Arial"/>
                <w:b/>
                <w:bCs/>
                <w:sz w:val="20"/>
              </w:rPr>
            </w:pPr>
          </w:p>
          <w:p w14:paraId="2677298A" w14:textId="77777777" w:rsidR="00F667EE" w:rsidRPr="00A32A1B" w:rsidRDefault="00F667EE" w:rsidP="00960990">
            <w:pPr>
              <w:rPr>
                <w:rFonts w:ascii="Arial" w:hAnsi="Arial" w:cs="Arial"/>
                <w:b/>
                <w:bCs/>
                <w:sz w:val="20"/>
              </w:rPr>
            </w:pPr>
          </w:p>
          <w:p w14:paraId="3152FFC1" w14:textId="77777777" w:rsidR="00F667EE" w:rsidRPr="00A32A1B" w:rsidRDefault="00F667EE" w:rsidP="00960990">
            <w:pPr>
              <w:rPr>
                <w:rFonts w:ascii="Arial" w:hAnsi="Arial" w:cs="Arial"/>
                <w:b/>
                <w:bCs/>
                <w:sz w:val="20"/>
              </w:rPr>
            </w:pPr>
          </w:p>
          <w:p w14:paraId="6D906FBE" w14:textId="77777777" w:rsidR="00F667EE" w:rsidRPr="00A32A1B" w:rsidRDefault="00F667EE" w:rsidP="00960990">
            <w:pPr>
              <w:rPr>
                <w:rFonts w:ascii="Arial" w:hAnsi="Arial" w:cs="Arial"/>
                <w:b/>
                <w:bCs/>
                <w:sz w:val="20"/>
              </w:rPr>
            </w:pPr>
          </w:p>
          <w:p w14:paraId="1796BFED" w14:textId="77777777" w:rsidR="00F667EE" w:rsidRPr="00A32A1B" w:rsidRDefault="00F667EE" w:rsidP="00960990">
            <w:pPr>
              <w:rPr>
                <w:rFonts w:ascii="Arial" w:hAnsi="Arial" w:cs="Arial"/>
                <w:b/>
                <w:bCs/>
                <w:sz w:val="20"/>
              </w:rPr>
            </w:pPr>
          </w:p>
          <w:p w14:paraId="0925B193" w14:textId="591BB90B" w:rsidR="00F667EE" w:rsidRPr="00A32A1B" w:rsidRDefault="00F667EE" w:rsidP="00960990">
            <w:pPr>
              <w:rPr>
                <w:rFonts w:ascii="Arial" w:hAnsi="Arial" w:cs="Arial"/>
                <w:b/>
                <w:bCs/>
                <w:sz w:val="20"/>
              </w:rPr>
            </w:pPr>
          </w:p>
        </w:tc>
      </w:tr>
      <w:tr w:rsidR="002625FD" w:rsidRPr="00A32A1B" w14:paraId="43F9B396" w14:textId="77777777" w:rsidTr="002625FD">
        <w:trPr>
          <w:trHeight w:val="216"/>
        </w:trPr>
        <w:tc>
          <w:tcPr>
            <w:tcW w:w="3372" w:type="dxa"/>
          </w:tcPr>
          <w:p w14:paraId="1BC5B86D" w14:textId="77777777" w:rsidR="002625FD" w:rsidRPr="00A32A1B" w:rsidRDefault="002625FD" w:rsidP="00960990">
            <w:pPr>
              <w:rPr>
                <w:rFonts w:ascii="Arial" w:hAnsi="Arial" w:cs="Arial"/>
                <w:b/>
                <w:bCs/>
                <w:sz w:val="20"/>
              </w:rPr>
            </w:pPr>
            <w:r w:rsidRPr="00A32A1B">
              <w:rPr>
                <w:rFonts w:ascii="Arial" w:hAnsi="Arial" w:cs="Arial"/>
                <w:b/>
                <w:bCs/>
                <w:sz w:val="20"/>
              </w:rPr>
              <w:t>La reconnaissance des compétences existantes</w:t>
            </w:r>
          </w:p>
          <w:p w14:paraId="4B653A63" w14:textId="4F2D6698" w:rsidR="00972708" w:rsidRPr="00A32A1B" w:rsidRDefault="00972708" w:rsidP="00960990">
            <w:pPr>
              <w:rPr>
                <w:rFonts w:ascii="Arial" w:hAnsi="Arial" w:cs="Arial"/>
                <w:b/>
                <w:bCs/>
                <w:sz w:val="20"/>
              </w:rPr>
            </w:pPr>
          </w:p>
        </w:tc>
        <w:tc>
          <w:tcPr>
            <w:tcW w:w="5880" w:type="dxa"/>
          </w:tcPr>
          <w:p w14:paraId="7909BEB6" w14:textId="77777777" w:rsidR="002625FD" w:rsidRPr="00A32A1B" w:rsidRDefault="002625FD" w:rsidP="00960990">
            <w:pPr>
              <w:rPr>
                <w:rFonts w:ascii="Arial" w:hAnsi="Arial" w:cs="Arial"/>
                <w:b/>
                <w:bCs/>
                <w:sz w:val="20"/>
              </w:rPr>
            </w:pPr>
          </w:p>
          <w:p w14:paraId="6FDC8E04" w14:textId="77777777" w:rsidR="00F667EE" w:rsidRPr="00A32A1B" w:rsidRDefault="00F667EE" w:rsidP="00960990">
            <w:pPr>
              <w:rPr>
                <w:rFonts w:ascii="Arial" w:hAnsi="Arial" w:cs="Arial"/>
                <w:b/>
                <w:bCs/>
                <w:sz w:val="20"/>
              </w:rPr>
            </w:pPr>
          </w:p>
          <w:p w14:paraId="0FA5A828" w14:textId="77777777" w:rsidR="00F667EE" w:rsidRPr="00A32A1B" w:rsidRDefault="00F667EE" w:rsidP="00960990">
            <w:pPr>
              <w:rPr>
                <w:rFonts w:ascii="Arial" w:hAnsi="Arial" w:cs="Arial"/>
                <w:b/>
                <w:bCs/>
                <w:sz w:val="20"/>
              </w:rPr>
            </w:pPr>
          </w:p>
          <w:p w14:paraId="27119CBE" w14:textId="77777777" w:rsidR="00F667EE" w:rsidRPr="00A32A1B" w:rsidRDefault="00F667EE" w:rsidP="00960990">
            <w:pPr>
              <w:rPr>
                <w:rFonts w:ascii="Arial" w:hAnsi="Arial" w:cs="Arial"/>
                <w:b/>
                <w:bCs/>
                <w:sz w:val="20"/>
              </w:rPr>
            </w:pPr>
          </w:p>
          <w:p w14:paraId="2A680C76" w14:textId="77777777" w:rsidR="00F667EE" w:rsidRPr="00A32A1B" w:rsidRDefault="00F667EE" w:rsidP="00960990">
            <w:pPr>
              <w:rPr>
                <w:rFonts w:ascii="Arial" w:hAnsi="Arial" w:cs="Arial"/>
                <w:b/>
                <w:bCs/>
                <w:sz w:val="20"/>
              </w:rPr>
            </w:pPr>
          </w:p>
          <w:p w14:paraId="0C255AA4" w14:textId="77777777" w:rsidR="00F667EE" w:rsidRPr="00A32A1B" w:rsidRDefault="00F667EE" w:rsidP="00960990">
            <w:pPr>
              <w:rPr>
                <w:rFonts w:ascii="Arial" w:hAnsi="Arial" w:cs="Arial"/>
                <w:b/>
                <w:bCs/>
                <w:sz w:val="20"/>
              </w:rPr>
            </w:pPr>
          </w:p>
          <w:p w14:paraId="40AA79A0" w14:textId="77777777" w:rsidR="00F667EE" w:rsidRPr="00A32A1B" w:rsidRDefault="00F667EE" w:rsidP="00960990">
            <w:pPr>
              <w:rPr>
                <w:rFonts w:ascii="Arial" w:hAnsi="Arial" w:cs="Arial"/>
                <w:b/>
                <w:bCs/>
                <w:sz w:val="20"/>
              </w:rPr>
            </w:pPr>
          </w:p>
          <w:p w14:paraId="540A6052" w14:textId="77777777" w:rsidR="00F667EE" w:rsidRPr="00A32A1B" w:rsidRDefault="00F667EE" w:rsidP="00960990">
            <w:pPr>
              <w:rPr>
                <w:rFonts w:ascii="Arial" w:hAnsi="Arial" w:cs="Arial"/>
                <w:b/>
                <w:bCs/>
                <w:sz w:val="20"/>
              </w:rPr>
            </w:pPr>
          </w:p>
          <w:p w14:paraId="057DBE49" w14:textId="6708B4BB" w:rsidR="00F667EE" w:rsidRPr="00A32A1B" w:rsidRDefault="00F667EE" w:rsidP="00960990">
            <w:pPr>
              <w:rPr>
                <w:rFonts w:ascii="Arial" w:hAnsi="Arial" w:cs="Arial"/>
                <w:b/>
                <w:bCs/>
                <w:sz w:val="20"/>
              </w:rPr>
            </w:pPr>
          </w:p>
        </w:tc>
      </w:tr>
      <w:tr w:rsidR="002625FD" w:rsidRPr="00A32A1B" w14:paraId="21C90E2E" w14:textId="77777777" w:rsidTr="002625FD">
        <w:trPr>
          <w:trHeight w:val="216"/>
        </w:trPr>
        <w:tc>
          <w:tcPr>
            <w:tcW w:w="3372" w:type="dxa"/>
          </w:tcPr>
          <w:p w14:paraId="55DBC6FC" w14:textId="77777777" w:rsidR="002625FD" w:rsidRPr="00A32A1B" w:rsidRDefault="002625FD" w:rsidP="00960990">
            <w:pPr>
              <w:rPr>
                <w:rFonts w:ascii="Arial" w:hAnsi="Arial" w:cs="Arial"/>
                <w:b/>
                <w:bCs/>
                <w:sz w:val="20"/>
              </w:rPr>
            </w:pPr>
            <w:r w:rsidRPr="00A32A1B">
              <w:rPr>
                <w:rFonts w:ascii="Arial" w:hAnsi="Arial" w:cs="Arial"/>
                <w:b/>
                <w:bCs/>
                <w:sz w:val="20"/>
              </w:rPr>
              <w:t>Le développement de compétences transversales</w:t>
            </w:r>
          </w:p>
          <w:p w14:paraId="6E31DF88" w14:textId="0B40F3F5" w:rsidR="00972708" w:rsidRPr="00A32A1B" w:rsidRDefault="00972708" w:rsidP="00960990">
            <w:pPr>
              <w:rPr>
                <w:rFonts w:ascii="Arial" w:hAnsi="Arial" w:cs="Arial"/>
                <w:b/>
                <w:bCs/>
                <w:sz w:val="20"/>
              </w:rPr>
            </w:pPr>
          </w:p>
        </w:tc>
        <w:tc>
          <w:tcPr>
            <w:tcW w:w="5880" w:type="dxa"/>
          </w:tcPr>
          <w:p w14:paraId="737289AD" w14:textId="77777777" w:rsidR="002625FD" w:rsidRPr="00A32A1B" w:rsidRDefault="002625FD" w:rsidP="00960990">
            <w:pPr>
              <w:rPr>
                <w:rFonts w:ascii="Arial" w:hAnsi="Arial" w:cs="Arial"/>
                <w:b/>
                <w:bCs/>
                <w:sz w:val="20"/>
              </w:rPr>
            </w:pPr>
          </w:p>
          <w:p w14:paraId="271AD503" w14:textId="77777777" w:rsidR="00F667EE" w:rsidRPr="00A32A1B" w:rsidRDefault="00F667EE" w:rsidP="00960990">
            <w:pPr>
              <w:rPr>
                <w:rFonts w:ascii="Arial" w:hAnsi="Arial" w:cs="Arial"/>
                <w:b/>
                <w:bCs/>
                <w:sz w:val="20"/>
              </w:rPr>
            </w:pPr>
          </w:p>
          <w:p w14:paraId="51EAEB52" w14:textId="77777777" w:rsidR="00F667EE" w:rsidRPr="00A32A1B" w:rsidRDefault="00F667EE" w:rsidP="00960990">
            <w:pPr>
              <w:rPr>
                <w:rFonts w:ascii="Arial" w:hAnsi="Arial" w:cs="Arial"/>
                <w:b/>
                <w:bCs/>
                <w:sz w:val="20"/>
              </w:rPr>
            </w:pPr>
          </w:p>
          <w:p w14:paraId="44674C4A" w14:textId="77777777" w:rsidR="00F667EE" w:rsidRPr="00A32A1B" w:rsidRDefault="00F667EE" w:rsidP="00960990">
            <w:pPr>
              <w:rPr>
                <w:rFonts w:ascii="Arial" w:hAnsi="Arial" w:cs="Arial"/>
                <w:b/>
                <w:bCs/>
                <w:sz w:val="20"/>
              </w:rPr>
            </w:pPr>
          </w:p>
          <w:p w14:paraId="2D3E408B" w14:textId="77777777" w:rsidR="00F667EE" w:rsidRPr="00A32A1B" w:rsidRDefault="00F667EE" w:rsidP="00960990">
            <w:pPr>
              <w:rPr>
                <w:rFonts w:ascii="Arial" w:hAnsi="Arial" w:cs="Arial"/>
                <w:b/>
                <w:bCs/>
                <w:sz w:val="20"/>
              </w:rPr>
            </w:pPr>
          </w:p>
          <w:p w14:paraId="2FB4DD26" w14:textId="77777777" w:rsidR="00F667EE" w:rsidRPr="00A32A1B" w:rsidRDefault="00F667EE" w:rsidP="00960990">
            <w:pPr>
              <w:rPr>
                <w:rFonts w:ascii="Arial" w:hAnsi="Arial" w:cs="Arial"/>
                <w:b/>
                <w:bCs/>
                <w:sz w:val="20"/>
              </w:rPr>
            </w:pPr>
          </w:p>
          <w:p w14:paraId="1174E6B1" w14:textId="77777777" w:rsidR="00F667EE" w:rsidRPr="00A32A1B" w:rsidRDefault="00F667EE" w:rsidP="00960990">
            <w:pPr>
              <w:rPr>
                <w:rFonts w:ascii="Arial" w:hAnsi="Arial" w:cs="Arial"/>
                <w:b/>
                <w:bCs/>
                <w:sz w:val="20"/>
              </w:rPr>
            </w:pPr>
          </w:p>
          <w:p w14:paraId="6AC6E8D0" w14:textId="77777777" w:rsidR="00F667EE" w:rsidRPr="00A32A1B" w:rsidRDefault="00F667EE" w:rsidP="00960990">
            <w:pPr>
              <w:rPr>
                <w:rFonts w:ascii="Arial" w:hAnsi="Arial" w:cs="Arial"/>
                <w:b/>
                <w:bCs/>
                <w:sz w:val="20"/>
              </w:rPr>
            </w:pPr>
          </w:p>
          <w:p w14:paraId="0A59601E" w14:textId="4CC2DDE1" w:rsidR="00F667EE" w:rsidRPr="00A32A1B" w:rsidRDefault="00F667EE" w:rsidP="00960990">
            <w:pPr>
              <w:rPr>
                <w:rFonts w:ascii="Arial" w:hAnsi="Arial" w:cs="Arial"/>
                <w:b/>
                <w:bCs/>
                <w:sz w:val="20"/>
              </w:rPr>
            </w:pPr>
          </w:p>
        </w:tc>
      </w:tr>
      <w:tr w:rsidR="002625FD" w:rsidRPr="00A32A1B" w14:paraId="54E1D51F" w14:textId="77777777" w:rsidTr="002625FD">
        <w:trPr>
          <w:trHeight w:val="216"/>
        </w:trPr>
        <w:tc>
          <w:tcPr>
            <w:tcW w:w="3372" w:type="dxa"/>
          </w:tcPr>
          <w:p w14:paraId="64106C11" w14:textId="77777777" w:rsidR="002625FD" w:rsidRPr="00A32A1B" w:rsidRDefault="00972708" w:rsidP="00960990">
            <w:pPr>
              <w:rPr>
                <w:rFonts w:ascii="Arial" w:hAnsi="Arial" w:cs="Arial"/>
                <w:b/>
                <w:bCs/>
                <w:sz w:val="20"/>
              </w:rPr>
            </w:pPr>
            <w:r w:rsidRPr="00A32A1B">
              <w:rPr>
                <w:rFonts w:ascii="Arial" w:hAnsi="Arial" w:cs="Arial"/>
                <w:b/>
                <w:bCs/>
                <w:sz w:val="20"/>
              </w:rPr>
              <w:t>Le développement de compétences techniques</w:t>
            </w:r>
          </w:p>
          <w:p w14:paraId="01E40C20" w14:textId="6B6D883D" w:rsidR="00972708" w:rsidRPr="00A32A1B" w:rsidRDefault="00972708" w:rsidP="00960990">
            <w:pPr>
              <w:rPr>
                <w:rFonts w:ascii="Arial" w:hAnsi="Arial" w:cs="Arial"/>
                <w:b/>
                <w:bCs/>
                <w:sz w:val="20"/>
              </w:rPr>
            </w:pPr>
          </w:p>
        </w:tc>
        <w:tc>
          <w:tcPr>
            <w:tcW w:w="5880" w:type="dxa"/>
          </w:tcPr>
          <w:p w14:paraId="4C04064D" w14:textId="77777777" w:rsidR="002625FD" w:rsidRPr="00A32A1B" w:rsidRDefault="002625FD" w:rsidP="00960990">
            <w:pPr>
              <w:rPr>
                <w:rFonts w:ascii="Arial" w:hAnsi="Arial" w:cs="Arial"/>
                <w:b/>
                <w:bCs/>
                <w:sz w:val="20"/>
              </w:rPr>
            </w:pPr>
          </w:p>
          <w:p w14:paraId="36810582" w14:textId="77777777" w:rsidR="00F667EE" w:rsidRPr="00A32A1B" w:rsidRDefault="00F667EE" w:rsidP="00960990">
            <w:pPr>
              <w:rPr>
                <w:rFonts w:ascii="Arial" w:hAnsi="Arial" w:cs="Arial"/>
                <w:b/>
                <w:bCs/>
                <w:sz w:val="20"/>
              </w:rPr>
            </w:pPr>
          </w:p>
          <w:p w14:paraId="066D8E41" w14:textId="77777777" w:rsidR="00F667EE" w:rsidRPr="00A32A1B" w:rsidRDefault="00F667EE" w:rsidP="00960990">
            <w:pPr>
              <w:rPr>
                <w:rFonts w:ascii="Arial" w:hAnsi="Arial" w:cs="Arial"/>
                <w:b/>
                <w:bCs/>
                <w:sz w:val="20"/>
              </w:rPr>
            </w:pPr>
          </w:p>
          <w:p w14:paraId="2453EC00" w14:textId="77777777" w:rsidR="00F667EE" w:rsidRPr="00A32A1B" w:rsidRDefault="00F667EE" w:rsidP="00960990">
            <w:pPr>
              <w:rPr>
                <w:rFonts w:ascii="Arial" w:hAnsi="Arial" w:cs="Arial"/>
                <w:b/>
                <w:bCs/>
                <w:sz w:val="20"/>
              </w:rPr>
            </w:pPr>
          </w:p>
          <w:p w14:paraId="60B929A1" w14:textId="77777777" w:rsidR="00F667EE" w:rsidRPr="00A32A1B" w:rsidRDefault="00F667EE" w:rsidP="00960990">
            <w:pPr>
              <w:rPr>
                <w:rFonts w:ascii="Arial" w:hAnsi="Arial" w:cs="Arial"/>
                <w:b/>
                <w:bCs/>
                <w:sz w:val="20"/>
              </w:rPr>
            </w:pPr>
          </w:p>
          <w:p w14:paraId="3169DE42" w14:textId="77777777" w:rsidR="00F667EE" w:rsidRPr="00A32A1B" w:rsidRDefault="00F667EE" w:rsidP="00960990">
            <w:pPr>
              <w:rPr>
                <w:rFonts w:ascii="Arial" w:hAnsi="Arial" w:cs="Arial"/>
                <w:b/>
                <w:bCs/>
                <w:sz w:val="20"/>
              </w:rPr>
            </w:pPr>
          </w:p>
          <w:p w14:paraId="652C8C84" w14:textId="77777777" w:rsidR="00F667EE" w:rsidRPr="00A32A1B" w:rsidRDefault="00F667EE" w:rsidP="00960990">
            <w:pPr>
              <w:rPr>
                <w:rFonts w:ascii="Arial" w:hAnsi="Arial" w:cs="Arial"/>
                <w:b/>
                <w:bCs/>
                <w:sz w:val="20"/>
              </w:rPr>
            </w:pPr>
          </w:p>
          <w:p w14:paraId="17DC886B" w14:textId="77777777" w:rsidR="00F667EE" w:rsidRPr="00A32A1B" w:rsidRDefault="00F667EE" w:rsidP="00960990">
            <w:pPr>
              <w:rPr>
                <w:rFonts w:ascii="Arial" w:hAnsi="Arial" w:cs="Arial"/>
                <w:b/>
                <w:bCs/>
                <w:sz w:val="20"/>
              </w:rPr>
            </w:pPr>
          </w:p>
          <w:p w14:paraId="24B1D269" w14:textId="79178F2C" w:rsidR="00F667EE" w:rsidRPr="00A32A1B" w:rsidRDefault="00F667EE" w:rsidP="00960990">
            <w:pPr>
              <w:rPr>
                <w:rFonts w:ascii="Arial" w:hAnsi="Arial" w:cs="Arial"/>
                <w:b/>
                <w:bCs/>
                <w:sz w:val="20"/>
              </w:rPr>
            </w:pPr>
          </w:p>
        </w:tc>
      </w:tr>
      <w:tr w:rsidR="002625FD" w:rsidRPr="00A32A1B" w14:paraId="6B7A2C0A" w14:textId="77777777" w:rsidTr="002625FD">
        <w:trPr>
          <w:trHeight w:val="216"/>
        </w:trPr>
        <w:tc>
          <w:tcPr>
            <w:tcW w:w="3372" w:type="dxa"/>
          </w:tcPr>
          <w:p w14:paraId="004A2406" w14:textId="77777777" w:rsidR="002625FD" w:rsidRPr="00A32A1B" w:rsidRDefault="00972708" w:rsidP="00960990">
            <w:pPr>
              <w:rPr>
                <w:rFonts w:ascii="Arial" w:hAnsi="Arial" w:cs="Arial"/>
                <w:b/>
                <w:bCs/>
                <w:sz w:val="20"/>
              </w:rPr>
            </w:pPr>
            <w:r w:rsidRPr="00A32A1B">
              <w:rPr>
                <w:rFonts w:ascii="Arial" w:hAnsi="Arial" w:cs="Arial"/>
                <w:b/>
                <w:bCs/>
                <w:sz w:val="20"/>
              </w:rPr>
              <w:t>Les démarches de préparation et de recherche d’un emploi durable</w:t>
            </w:r>
          </w:p>
          <w:p w14:paraId="427F0AA1" w14:textId="650EB532" w:rsidR="00972708" w:rsidRPr="00A32A1B" w:rsidRDefault="00972708" w:rsidP="00960990">
            <w:pPr>
              <w:rPr>
                <w:rFonts w:ascii="Arial" w:hAnsi="Arial" w:cs="Arial"/>
                <w:b/>
                <w:bCs/>
                <w:sz w:val="20"/>
              </w:rPr>
            </w:pPr>
          </w:p>
        </w:tc>
        <w:tc>
          <w:tcPr>
            <w:tcW w:w="5880" w:type="dxa"/>
          </w:tcPr>
          <w:p w14:paraId="3D68B759" w14:textId="77777777" w:rsidR="002625FD" w:rsidRPr="00A32A1B" w:rsidRDefault="002625FD" w:rsidP="00960990">
            <w:pPr>
              <w:rPr>
                <w:rFonts w:ascii="Arial" w:hAnsi="Arial" w:cs="Arial"/>
                <w:b/>
                <w:bCs/>
                <w:sz w:val="20"/>
              </w:rPr>
            </w:pPr>
          </w:p>
          <w:p w14:paraId="66BBD7A4" w14:textId="77777777" w:rsidR="00F667EE" w:rsidRPr="00A32A1B" w:rsidRDefault="00F667EE" w:rsidP="00960990">
            <w:pPr>
              <w:rPr>
                <w:rFonts w:ascii="Arial" w:hAnsi="Arial" w:cs="Arial"/>
                <w:b/>
                <w:bCs/>
                <w:sz w:val="20"/>
              </w:rPr>
            </w:pPr>
          </w:p>
          <w:p w14:paraId="46A43C56" w14:textId="77777777" w:rsidR="00F667EE" w:rsidRPr="00A32A1B" w:rsidRDefault="00F667EE" w:rsidP="00960990">
            <w:pPr>
              <w:rPr>
                <w:rFonts w:ascii="Arial" w:hAnsi="Arial" w:cs="Arial"/>
                <w:b/>
                <w:bCs/>
                <w:sz w:val="20"/>
              </w:rPr>
            </w:pPr>
          </w:p>
          <w:p w14:paraId="3FBF876C" w14:textId="77777777" w:rsidR="00F667EE" w:rsidRPr="00A32A1B" w:rsidRDefault="00F667EE" w:rsidP="00960990">
            <w:pPr>
              <w:rPr>
                <w:rFonts w:ascii="Arial" w:hAnsi="Arial" w:cs="Arial"/>
                <w:b/>
                <w:bCs/>
                <w:sz w:val="20"/>
              </w:rPr>
            </w:pPr>
          </w:p>
          <w:p w14:paraId="724B5F92" w14:textId="77777777" w:rsidR="00F667EE" w:rsidRPr="00A32A1B" w:rsidRDefault="00F667EE" w:rsidP="00960990">
            <w:pPr>
              <w:rPr>
                <w:rFonts w:ascii="Arial" w:hAnsi="Arial" w:cs="Arial"/>
                <w:b/>
                <w:bCs/>
                <w:sz w:val="20"/>
              </w:rPr>
            </w:pPr>
          </w:p>
          <w:p w14:paraId="64C0CF91" w14:textId="77777777" w:rsidR="00F667EE" w:rsidRPr="00A32A1B" w:rsidRDefault="00F667EE" w:rsidP="00960990">
            <w:pPr>
              <w:rPr>
                <w:rFonts w:ascii="Arial" w:hAnsi="Arial" w:cs="Arial"/>
                <w:b/>
                <w:bCs/>
                <w:sz w:val="20"/>
              </w:rPr>
            </w:pPr>
          </w:p>
          <w:p w14:paraId="7ED239A1" w14:textId="77777777" w:rsidR="00F667EE" w:rsidRPr="00A32A1B" w:rsidRDefault="00F667EE" w:rsidP="00960990">
            <w:pPr>
              <w:rPr>
                <w:rFonts w:ascii="Arial" w:hAnsi="Arial" w:cs="Arial"/>
                <w:b/>
                <w:bCs/>
                <w:sz w:val="20"/>
              </w:rPr>
            </w:pPr>
          </w:p>
          <w:p w14:paraId="47B5E290" w14:textId="77777777" w:rsidR="00F667EE" w:rsidRPr="00A32A1B" w:rsidRDefault="00F667EE" w:rsidP="00960990">
            <w:pPr>
              <w:rPr>
                <w:rFonts w:ascii="Arial" w:hAnsi="Arial" w:cs="Arial"/>
                <w:b/>
                <w:bCs/>
                <w:sz w:val="20"/>
              </w:rPr>
            </w:pPr>
          </w:p>
          <w:p w14:paraId="47ADA509" w14:textId="77777777" w:rsidR="00F667EE" w:rsidRPr="00A32A1B" w:rsidRDefault="00F667EE" w:rsidP="00960990">
            <w:pPr>
              <w:rPr>
                <w:rFonts w:ascii="Arial" w:hAnsi="Arial" w:cs="Arial"/>
                <w:b/>
                <w:bCs/>
                <w:sz w:val="20"/>
              </w:rPr>
            </w:pPr>
          </w:p>
          <w:p w14:paraId="1EC7A10D" w14:textId="27C18F92" w:rsidR="00F667EE" w:rsidRPr="00A32A1B" w:rsidRDefault="00F667EE" w:rsidP="00960990">
            <w:pPr>
              <w:rPr>
                <w:rFonts w:ascii="Arial" w:hAnsi="Arial" w:cs="Arial"/>
                <w:b/>
                <w:bCs/>
                <w:sz w:val="20"/>
              </w:rPr>
            </w:pPr>
          </w:p>
        </w:tc>
      </w:tr>
    </w:tbl>
    <w:p w14:paraId="32D44D09" w14:textId="159C255E" w:rsidR="00960990" w:rsidRPr="00A32A1B" w:rsidRDefault="00960990" w:rsidP="00960990">
      <w:pPr>
        <w:rPr>
          <w:rFonts w:ascii="Arial" w:hAnsi="Arial" w:cs="Arial"/>
          <w:sz w:val="18"/>
          <w:szCs w:val="18"/>
        </w:rPr>
      </w:pPr>
    </w:p>
    <w:p w14:paraId="7EEBCFF5" w14:textId="3795DAFF" w:rsidR="002625FD" w:rsidRPr="00A32A1B" w:rsidRDefault="002625FD" w:rsidP="00960990">
      <w:pPr>
        <w:rPr>
          <w:rFonts w:ascii="Arial" w:hAnsi="Arial" w:cs="Arial"/>
          <w:sz w:val="18"/>
          <w:szCs w:val="18"/>
        </w:rPr>
      </w:pPr>
    </w:p>
    <w:p w14:paraId="0AFF3F2F" w14:textId="6D6F4B75" w:rsidR="002625FD" w:rsidRPr="00A32A1B" w:rsidRDefault="00972708" w:rsidP="00F667EE">
      <w:pPr>
        <w:pBdr>
          <w:top w:val="single" w:sz="4" w:space="1" w:color="auto"/>
          <w:left w:val="single" w:sz="4" w:space="4" w:color="auto"/>
          <w:right w:val="single" w:sz="4" w:space="4" w:color="auto"/>
        </w:pBdr>
        <w:rPr>
          <w:rFonts w:ascii="Arial" w:hAnsi="Arial" w:cs="Arial"/>
          <w:b/>
          <w:bCs/>
          <w:sz w:val="20"/>
        </w:rPr>
      </w:pPr>
      <w:r w:rsidRPr="00A32A1B">
        <w:rPr>
          <w:rFonts w:ascii="Arial" w:hAnsi="Arial" w:cs="Arial"/>
          <w:b/>
          <w:bCs/>
          <w:sz w:val="20"/>
        </w:rPr>
        <w:t>En quoi votre méthodologie peut-elle être considérée comme pertinente et constitue un accompagnement de qualité ?</w:t>
      </w:r>
    </w:p>
    <w:p w14:paraId="61AEAC0E" w14:textId="5A907B39" w:rsidR="00972708" w:rsidRPr="00A32A1B" w:rsidRDefault="00972708" w:rsidP="00F667EE">
      <w:pPr>
        <w:pBdr>
          <w:top w:val="single" w:sz="4" w:space="1" w:color="auto"/>
          <w:left w:val="single" w:sz="4" w:space="4" w:color="auto"/>
          <w:right w:val="single" w:sz="4" w:space="4" w:color="auto"/>
        </w:pBdr>
        <w:rPr>
          <w:rFonts w:ascii="Arial" w:hAnsi="Arial" w:cs="Arial"/>
          <w:sz w:val="18"/>
          <w:szCs w:val="18"/>
        </w:rPr>
      </w:pPr>
      <w:r w:rsidRPr="00A32A1B">
        <w:rPr>
          <w:rFonts w:ascii="Arial" w:hAnsi="Arial" w:cs="Arial"/>
          <w:sz w:val="18"/>
          <w:szCs w:val="18"/>
        </w:rPr>
        <w:t>Expliquez en 15 lignes</w:t>
      </w:r>
    </w:p>
    <w:p w14:paraId="73D43197" w14:textId="2E7F5FAC"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7862006" w14:textId="1F877E84"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C0D5CDB" w14:textId="17AFFB4D"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5488639" w14:textId="5A521CF6"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B2DE48F" w14:textId="4AA5F799"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C188485" w14:textId="33A0B749"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7A4449C" w14:textId="33E8ED63"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9E7CB35" w14:textId="1C6B545F"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C90891E" w14:textId="2FE91E1D"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D350CB0" w14:textId="173480B9"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43B094E" w14:textId="77E0D5D7"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7789783" w14:textId="3859408D"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30E3165" w14:textId="6289D72A"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D10608A" w14:textId="585478C1"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BA97029" w14:textId="6E40ABE2"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20EF8E2" w14:textId="536ED2A3"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5D939D91" w14:textId="0310A22A"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029DA9C" w14:textId="50B452BD"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0D6F2C1" w14:textId="412BA4A3"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257E8D7" w14:textId="418C61F6"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196FCC0" w14:textId="586B182E"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F8B9306" w14:textId="48941FC0"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592E908" w14:textId="2002C168"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4C28308" w14:textId="552991FC"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6D266B6" w14:textId="40BB18C0"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4B16646" w14:textId="04AD742F"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D4EE001" w14:textId="25F4514B"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8DF764D" w14:textId="1FCA2976"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9A56444" w14:textId="49045AB8"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71932C3" w14:textId="2CBD4E97"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4D960BB" w14:textId="77777777" w:rsidR="00972708"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33F9D79" w14:textId="77777777" w:rsidR="002625FD" w:rsidRPr="00A32A1B" w:rsidRDefault="002625FD" w:rsidP="00960990">
      <w:pPr>
        <w:rPr>
          <w:rFonts w:ascii="Arial" w:hAnsi="Arial" w:cs="Arial"/>
          <w:sz w:val="18"/>
          <w:szCs w:val="18"/>
        </w:rPr>
      </w:pPr>
    </w:p>
    <w:p w14:paraId="4C6D3E27" w14:textId="77777777" w:rsidR="00972708" w:rsidRPr="00A32A1B" w:rsidRDefault="00972708" w:rsidP="00960990">
      <w:pPr>
        <w:rPr>
          <w:rFonts w:ascii="Arial" w:hAnsi="Arial" w:cs="Arial"/>
          <w:sz w:val="18"/>
          <w:szCs w:val="18"/>
        </w:rPr>
      </w:pPr>
    </w:p>
    <w:p w14:paraId="35F2DDFB" w14:textId="1CF4F390" w:rsidR="00960990" w:rsidRPr="00A32A1B" w:rsidRDefault="00972708" w:rsidP="00960990">
      <w:pPr>
        <w:rPr>
          <w:rFonts w:ascii="Arial" w:hAnsi="Arial" w:cs="Arial"/>
          <w:b/>
          <w:bCs/>
          <w:i/>
          <w:iCs/>
          <w:color w:val="2F5496" w:themeColor="accent1" w:themeShade="BF"/>
          <w:sz w:val="22"/>
          <w:szCs w:val="22"/>
        </w:rPr>
      </w:pPr>
      <w:r w:rsidRPr="00A32A1B">
        <w:rPr>
          <w:rFonts w:ascii="Arial" w:hAnsi="Arial" w:cs="Arial"/>
          <w:b/>
          <w:bCs/>
          <w:i/>
          <w:iCs/>
          <w:color w:val="2F5496" w:themeColor="accent1" w:themeShade="BF"/>
          <w:sz w:val="22"/>
          <w:szCs w:val="22"/>
        </w:rPr>
        <w:t>2.1.4. Réseau : collaborations et partenariats</w:t>
      </w:r>
    </w:p>
    <w:p w14:paraId="05026212" w14:textId="71F801B4" w:rsidR="00960990" w:rsidRPr="00A32A1B" w:rsidRDefault="00385CF5" w:rsidP="00960990">
      <w:pPr>
        <w:rPr>
          <w:rFonts w:ascii="Arial" w:hAnsi="Arial" w:cs="Arial"/>
          <w:sz w:val="18"/>
          <w:szCs w:val="18"/>
        </w:rPr>
      </w:pPr>
      <w:r w:rsidRPr="00A32A1B">
        <w:rPr>
          <w:rFonts w:ascii="Arial" w:hAnsi="Arial" w:cs="Arial"/>
          <w:sz w:val="18"/>
          <w:szCs w:val="18"/>
        </w:rPr>
        <w:t>(Critère d’évaluation « </w:t>
      </w:r>
      <w:r w:rsidR="00521B84" w:rsidRPr="00A32A1B">
        <w:rPr>
          <w:rFonts w:ascii="Arial" w:hAnsi="Arial" w:cs="Arial"/>
          <w:sz w:val="18"/>
          <w:szCs w:val="18"/>
        </w:rPr>
        <w:t>efficacité »)</w:t>
      </w:r>
    </w:p>
    <w:p w14:paraId="0ABCEBB4" w14:textId="6926B7A6" w:rsidR="00960990" w:rsidRPr="00A32A1B" w:rsidRDefault="00972708" w:rsidP="00972708">
      <w:pPr>
        <w:pBdr>
          <w:top w:val="single" w:sz="4" w:space="1" w:color="auto"/>
          <w:left w:val="single" w:sz="4" w:space="4" w:color="auto"/>
          <w:bottom w:val="single" w:sz="4" w:space="1" w:color="auto"/>
          <w:right w:val="single" w:sz="4" w:space="4" w:color="auto"/>
        </w:pBdr>
        <w:rPr>
          <w:rFonts w:ascii="Arial" w:hAnsi="Arial" w:cs="Arial"/>
          <w:b/>
          <w:bCs/>
          <w:sz w:val="20"/>
        </w:rPr>
      </w:pPr>
      <w:r w:rsidRPr="00A32A1B">
        <w:rPr>
          <w:rFonts w:ascii="Arial" w:hAnsi="Arial" w:cs="Arial"/>
          <w:b/>
          <w:bCs/>
          <w:sz w:val="20"/>
        </w:rPr>
        <w:t>Pouvez-vous citer des collaborations spécifiques ou des partenariats externes ? Si Oui, comment envisagez-vous les collaborations et l’éventuelle complémentarité entre votre action d’accompagnement et celle menée par ces partenaires ?</w:t>
      </w:r>
    </w:p>
    <w:tbl>
      <w:tblPr>
        <w:tblW w:w="928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2"/>
        <w:gridCol w:w="5916"/>
      </w:tblGrid>
      <w:tr w:rsidR="00972708" w:rsidRPr="00A32A1B" w14:paraId="1E7334D9" w14:textId="71D45F9B" w:rsidTr="00972708">
        <w:trPr>
          <w:trHeight w:val="216"/>
        </w:trPr>
        <w:tc>
          <w:tcPr>
            <w:tcW w:w="3372" w:type="dxa"/>
          </w:tcPr>
          <w:p w14:paraId="47B24E50" w14:textId="68BF22E0" w:rsidR="00972708" w:rsidRPr="00A32A1B" w:rsidRDefault="00972708" w:rsidP="00972708">
            <w:pPr>
              <w:ind w:left="109"/>
              <w:rPr>
                <w:rFonts w:ascii="Arial" w:hAnsi="Arial" w:cs="Arial"/>
                <w:b/>
                <w:bCs/>
                <w:sz w:val="18"/>
                <w:szCs w:val="18"/>
              </w:rPr>
            </w:pPr>
            <w:r w:rsidRPr="00A32A1B">
              <w:rPr>
                <w:rFonts w:ascii="Arial" w:hAnsi="Arial" w:cs="Arial"/>
                <w:b/>
                <w:bCs/>
                <w:sz w:val="18"/>
                <w:szCs w:val="18"/>
              </w:rPr>
              <w:t>Types de collaboration/partenariats</w:t>
            </w:r>
          </w:p>
        </w:tc>
        <w:tc>
          <w:tcPr>
            <w:tcW w:w="5916" w:type="dxa"/>
          </w:tcPr>
          <w:p w14:paraId="7B64BF02" w14:textId="239AFA24" w:rsidR="00972708" w:rsidRPr="00A32A1B" w:rsidRDefault="00972708" w:rsidP="00972708">
            <w:pPr>
              <w:ind w:left="109"/>
              <w:rPr>
                <w:rFonts w:ascii="Arial" w:hAnsi="Arial" w:cs="Arial"/>
                <w:b/>
                <w:bCs/>
                <w:sz w:val="18"/>
                <w:szCs w:val="18"/>
              </w:rPr>
            </w:pPr>
            <w:r w:rsidRPr="00A32A1B">
              <w:rPr>
                <w:rFonts w:ascii="Arial" w:hAnsi="Arial" w:cs="Arial"/>
                <w:b/>
                <w:bCs/>
                <w:sz w:val="18"/>
                <w:szCs w:val="18"/>
              </w:rPr>
              <w:t>Complémentarités</w:t>
            </w:r>
          </w:p>
        </w:tc>
      </w:tr>
      <w:tr w:rsidR="00972708" w:rsidRPr="00A32A1B" w14:paraId="201AE425" w14:textId="77777777" w:rsidTr="00972708">
        <w:trPr>
          <w:trHeight w:val="216"/>
        </w:trPr>
        <w:tc>
          <w:tcPr>
            <w:tcW w:w="3372" w:type="dxa"/>
          </w:tcPr>
          <w:p w14:paraId="40197ACE" w14:textId="77777777" w:rsidR="00972708" w:rsidRPr="00A32A1B" w:rsidRDefault="00972708" w:rsidP="00972708">
            <w:pPr>
              <w:ind w:left="109"/>
              <w:rPr>
                <w:rFonts w:ascii="Arial" w:hAnsi="Arial" w:cs="Arial"/>
                <w:b/>
                <w:bCs/>
                <w:sz w:val="18"/>
                <w:szCs w:val="18"/>
              </w:rPr>
            </w:pPr>
          </w:p>
        </w:tc>
        <w:tc>
          <w:tcPr>
            <w:tcW w:w="5916" w:type="dxa"/>
          </w:tcPr>
          <w:p w14:paraId="13E30A3F" w14:textId="77777777" w:rsidR="00972708" w:rsidRPr="00A32A1B" w:rsidRDefault="00972708" w:rsidP="00972708">
            <w:pPr>
              <w:ind w:left="109"/>
              <w:rPr>
                <w:rFonts w:ascii="Arial" w:hAnsi="Arial" w:cs="Arial"/>
                <w:b/>
                <w:bCs/>
                <w:sz w:val="18"/>
                <w:szCs w:val="18"/>
              </w:rPr>
            </w:pPr>
          </w:p>
          <w:p w14:paraId="6EE8DB05" w14:textId="77777777" w:rsidR="00972708" w:rsidRPr="00A32A1B" w:rsidRDefault="00972708" w:rsidP="00972708">
            <w:pPr>
              <w:ind w:left="109"/>
              <w:rPr>
                <w:rFonts w:ascii="Arial" w:hAnsi="Arial" w:cs="Arial"/>
                <w:b/>
                <w:bCs/>
                <w:sz w:val="18"/>
                <w:szCs w:val="18"/>
              </w:rPr>
            </w:pPr>
          </w:p>
          <w:p w14:paraId="2C890894" w14:textId="080CD234" w:rsidR="00972708" w:rsidRPr="00A32A1B" w:rsidRDefault="00972708" w:rsidP="00972708">
            <w:pPr>
              <w:ind w:left="109"/>
              <w:rPr>
                <w:rFonts w:ascii="Arial" w:hAnsi="Arial" w:cs="Arial"/>
                <w:b/>
                <w:bCs/>
                <w:sz w:val="18"/>
                <w:szCs w:val="18"/>
              </w:rPr>
            </w:pPr>
          </w:p>
        </w:tc>
      </w:tr>
      <w:tr w:rsidR="00972708" w:rsidRPr="00A32A1B" w14:paraId="4F7D9ED1" w14:textId="77777777" w:rsidTr="00972708">
        <w:trPr>
          <w:trHeight w:val="216"/>
        </w:trPr>
        <w:tc>
          <w:tcPr>
            <w:tcW w:w="3372" w:type="dxa"/>
          </w:tcPr>
          <w:p w14:paraId="4A0A129B" w14:textId="77777777" w:rsidR="00972708" w:rsidRPr="00A32A1B" w:rsidRDefault="00972708" w:rsidP="00972708">
            <w:pPr>
              <w:ind w:left="109"/>
              <w:rPr>
                <w:rFonts w:ascii="Arial" w:hAnsi="Arial" w:cs="Arial"/>
                <w:b/>
                <w:bCs/>
                <w:sz w:val="18"/>
                <w:szCs w:val="18"/>
              </w:rPr>
            </w:pPr>
          </w:p>
        </w:tc>
        <w:tc>
          <w:tcPr>
            <w:tcW w:w="5916" w:type="dxa"/>
          </w:tcPr>
          <w:p w14:paraId="5D264387" w14:textId="77777777" w:rsidR="00972708" w:rsidRPr="00A32A1B" w:rsidRDefault="00972708" w:rsidP="00972708">
            <w:pPr>
              <w:ind w:left="109"/>
              <w:rPr>
                <w:rFonts w:ascii="Arial" w:hAnsi="Arial" w:cs="Arial"/>
                <w:b/>
                <w:bCs/>
                <w:sz w:val="18"/>
                <w:szCs w:val="18"/>
              </w:rPr>
            </w:pPr>
          </w:p>
          <w:p w14:paraId="40787A15" w14:textId="77777777" w:rsidR="00972708" w:rsidRPr="00A32A1B" w:rsidRDefault="00972708" w:rsidP="00972708">
            <w:pPr>
              <w:ind w:left="109"/>
              <w:rPr>
                <w:rFonts w:ascii="Arial" w:hAnsi="Arial" w:cs="Arial"/>
                <w:b/>
                <w:bCs/>
                <w:sz w:val="18"/>
                <w:szCs w:val="18"/>
              </w:rPr>
            </w:pPr>
          </w:p>
          <w:p w14:paraId="7F7891C8" w14:textId="1FF977DF" w:rsidR="00972708" w:rsidRPr="00A32A1B" w:rsidRDefault="00972708" w:rsidP="00972708">
            <w:pPr>
              <w:ind w:left="109"/>
              <w:rPr>
                <w:rFonts w:ascii="Arial" w:hAnsi="Arial" w:cs="Arial"/>
                <w:b/>
                <w:bCs/>
                <w:sz w:val="18"/>
                <w:szCs w:val="18"/>
              </w:rPr>
            </w:pPr>
          </w:p>
        </w:tc>
      </w:tr>
      <w:tr w:rsidR="00972708" w:rsidRPr="00A32A1B" w14:paraId="431857D7" w14:textId="77777777" w:rsidTr="00972708">
        <w:trPr>
          <w:trHeight w:val="216"/>
        </w:trPr>
        <w:tc>
          <w:tcPr>
            <w:tcW w:w="3372" w:type="dxa"/>
          </w:tcPr>
          <w:p w14:paraId="49CA4FBA" w14:textId="77777777" w:rsidR="00972708" w:rsidRPr="00A32A1B" w:rsidRDefault="00972708" w:rsidP="00972708">
            <w:pPr>
              <w:ind w:left="109"/>
              <w:rPr>
                <w:rFonts w:ascii="Arial" w:hAnsi="Arial" w:cs="Arial"/>
                <w:b/>
                <w:bCs/>
                <w:sz w:val="18"/>
                <w:szCs w:val="18"/>
              </w:rPr>
            </w:pPr>
          </w:p>
        </w:tc>
        <w:tc>
          <w:tcPr>
            <w:tcW w:w="5916" w:type="dxa"/>
          </w:tcPr>
          <w:p w14:paraId="654D0774" w14:textId="77777777" w:rsidR="00972708" w:rsidRPr="00A32A1B" w:rsidRDefault="00972708" w:rsidP="00972708">
            <w:pPr>
              <w:ind w:left="109"/>
              <w:rPr>
                <w:rFonts w:ascii="Arial" w:hAnsi="Arial" w:cs="Arial"/>
                <w:b/>
                <w:bCs/>
                <w:sz w:val="18"/>
                <w:szCs w:val="18"/>
              </w:rPr>
            </w:pPr>
          </w:p>
          <w:p w14:paraId="18049E44" w14:textId="77777777" w:rsidR="00972708" w:rsidRPr="00A32A1B" w:rsidRDefault="00972708" w:rsidP="00972708">
            <w:pPr>
              <w:ind w:left="109"/>
              <w:rPr>
                <w:rFonts w:ascii="Arial" w:hAnsi="Arial" w:cs="Arial"/>
                <w:b/>
                <w:bCs/>
                <w:sz w:val="18"/>
                <w:szCs w:val="18"/>
              </w:rPr>
            </w:pPr>
          </w:p>
          <w:p w14:paraId="716176D2" w14:textId="5723EB3E" w:rsidR="00972708" w:rsidRPr="00A32A1B" w:rsidRDefault="00972708" w:rsidP="00972708">
            <w:pPr>
              <w:ind w:left="109"/>
              <w:rPr>
                <w:rFonts w:ascii="Arial" w:hAnsi="Arial" w:cs="Arial"/>
                <w:b/>
                <w:bCs/>
                <w:sz w:val="18"/>
                <w:szCs w:val="18"/>
              </w:rPr>
            </w:pPr>
          </w:p>
        </w:tc>
      </w:tr>
      <w:tr w:rsidR="00972708" w:rsidRPr="00A32A1B" w14:paraId="3FDE1B57" w14:textId="77777777" w:rsidTr="00972708">
        <w:trPr>
          <w:trHeight w:val="216"/>
        </w:trPr>
        <w:tc>
          <w:tcPr>
            <w:tcW w:w="3372" w:type="dxa"/>
          </w:tcPr>
          <w:p w14:paraId="04B7699B" w14:textId="77777777" w:rsidR="00972708" w:rsidRPr="00A32A1B" w:rsidRDefault="00972708" w:rsidP="00972708">
            <w:pPr>
              <w:ind w:left="109"/>
              <w:rPr>
                <w:rFonts w:ascii="Arial" w:hAnsi="Arial" w:cs="Arial"/>
                <w:b/>
                <w:bCs/>
                <w:sz w:val="18"/>
                <w:szCs w:val="18"/>
              </w:rPr>
            </w:pPr>
          </w:p>
        </w:tc>
        <w:tc>
          <w:tcPr>
            <w:tcW w:w="5916" w:type="dxa"/>
          </w:tcPr>
          <w:p w14:paraId="7E7CD8A3" w14:textId="77777777" w:rsidR="00972708" w:rsidRPr="00A32A1B" w:rsidRDefault="00972708" w:rsidP="00972708">
            <w:pPr>
              <w:ind w:left="109"/>
              <w:rPr>
                <w:rFonts w:ascii="Arial" w:hAnsi="Arial" w:cs="Arial"/>
                <w:b/>
                <w:bCs/>
                <w:sz w:val="18"/>
                <w:szCs w:val="18"/>
              </w:rPr>
            </w:pPr>
          </w:p>
          <w:p w14:paraId="2A8BFE2B" w14:textId="77777777" w:rsidR="00972708" w:rsidRPr="00A32A1B" w:rsidRDefault="00972708" w:rsidP="00972708">
            <w:pPr>
              <w:ind w:left="109"/>
              <w:rPr>
                <w:rFonts w:ascii="Arial" w:hAnsi="Arial" w:cs="Arial"/>
                <w:b/>
                <w:bCs/>
                <w:sz w:val="18"/>
                <w:szCs w:val="18"/>
              </w:rPr>
            </w:pPr>
          </w:p>
          <w:p w14:paraId="0B5B126A" w14:textId="168FED36" w:rsidR="00972708" w:rsidRPr="00A32A1B" w:rsidRDefault="00972708" w:rsidP="00972708">
            <w:pPr>
              <w:ind w:left="109"/>
              <w:rPr>
                <w:rFonts w:ascii="Arial" w:hAnsi="Arial" w:cs="Arial"/>
                <w:b/>
                <w:bCs/>
                <w:sz w:val="18"/>
                <w:szCs w:val="18"/>
              </w:rPr>
            </w:pPr>
          </w:p>
        </w:tc>
      </w:tr>
      <w:tr w:rsidR="00972708" w:rsidRPr="00A32A1B" w14:paraId="4E006D2D" w14:textId="77777777" w:rsidTr="00972708">
        <w:trPr>
          <w:trHeight w:val="216"/>
        </w:trPr>
        <w:tc>
          <w:tcPr>
            <w:tcW w:w="3372" w:type="dxa"/>
          </w:tcPr>
          <w:p w14:paraId="7EB94EF2" w14:textId="77777777" w:rsidR="00972708" w:rsidRPr="00A32A1B" w:rsidRDefault="00972708" w:rsidP="00972708">
            <w:pPr>
              <w:ind w:left="109"/>
              <w:rPr>
                <w:rFonts w:ascii="Arial" w:hAnsi="Arial" w:cs="Arial"/>
                <w:b/>
                <w:bCs/>
                <w:sz w:val="18"/>
                <w:szCs w:val="18"/>
              </w:rPr>
            </w:pPr>
          </w:p>
        </w:tc>
        <w:tc>
          <w:tcPr>
            <w:tcW w:w="5916" w:type="dxa"/>
          </w:tcPr>
          <w:p w14:paraId="12B04DAC" w14:textId="77777777" w:rsidR="00972708" w:rsidRPr="00A32A1B" w:rsidRDefault="00972708" w:rsidP="00972708">
            <w:pPr>
              <w:ind w:left="109"/>
              <w:rPr>
                <w:rFonts w:ascii="Arial" w:hAnsi="Arial" w:cs="Arial"/>
                <w:b/>
                <w:bCs/>
                <w:sz w:val="18"/>
                <w:szCs w:val="18"/>
              </w:rPr>
            </w:pPr>
          </w:p>
          <w:p w14:paraId="76F3F2B3" w14:textId="77777777" w:rsidR="00972708" w:rsidRPr="00A32A1B" w:rsidRDefault="00972708" w:rsidP="00972708">
            <w:pPr>
              <w:ind w:left="109"/>
              <w:rPr>
                <w:rFonts w:ascii="Arial" w:hAnsi="Arial" w:cs="Arial"/>
                <w:b/>
                <w:bCs/>
                <w:sz w:val="18"/>
                <w:szCs w:val="18"/>
              </w:rPr>
            </w:pPr>
          </w:p>
          <w:p w14:paraId="2616A68E" w14:textId="10A076A3" w:rsidR="00972708" w:rsidRPr="00A32A1B" w:rsidRDefault="00972708" w:rsidP="00972708">
            <w:pPr>
              <w:ind w:left="109"/>
              <w:rPr>
                <w:rFonts w:ascii="Arial" w:hAnsi="Arial" w:cs="Arial"/>
                <w:b/>
                <w:bCs/>
                <w:sz w:val="18"/>
                <w:szCs w:val="18"/>
              </w:rPr>
            </w:pPr>
          </w:p>
        </w:tc>
      </w:tr>
      <w:tr w:rsidR="00972708" w:rsidRPr="00A32A1B" w14:paraId="54691DEF" w14:textId="77777777" w:rsidTr="00972708">
        <w:trPr>
          <w:trHeight w:val="216"/>
        </w:trPr>
        <w:tc>
          <w:tcPr>
            <w:tcW w:w="3372" w:type="dxa"/>
          </w:tcPr>
          <w:p w14:paraId="43222AA6" w14:textId="77777777" w:rsidR="00972708" w:rsidRPr="00A32A1B" w:rsidRDefault="00972708" w:rsidP="00972708">
            <w:pPr>
              <w:ind w:left="109"/>
              <w:rPr>
                <w:rFonts w:ascii="Arial" w:hAnsi="Arial" w:cs="Arial"/>
                <w:b/>
                <w:bCs/>
                <w:sz w:val="18"/>
                <w:szCs w:val="18"/>
              </w:rPr>
            </w:pPr>
          </w:p>
        </w:tc>
        <w:tc>
          <w:tcPr>
            <w:tcW w:w="5916" w:type="dxa"/>
          </w:tcPr>
          <w:p w14:paraId="6D7D047D" w14:textId="77777777" w:rsidR="00972708" w:rsidRPr="00A32A1B" w:rsidRDefault="00972708" w:rsidP="00972708">
            <w:pPr>
              <w:ind w:left="109"/>
              <w:rPr>
                <w:rFonts w:ascii="Arial" w:hAnsi="Arial" w:cs="Arial"/>
                <w:b/>
                <w:bCs/>
                <w:sz w:val="18"/>
                <w:szCs w:val="18"/>
              </w:rPr>
            </w:pPr>
          </w:p>
          <w:p w14:paraId="67A6AD17" w14:textId="77777777" w:rsidR="00972708" w:rsidRPr="00A32A1B" w:rsidRDefault="00972708" w:rsidP="00972708">
            <w:pPr>
              <w:ind w:left="109"/>
              <w:rPr>
                <w:rFonts w:ascii="Arial" w:hAnsi="Arial" w:cs="Arial"/>
                <w:b/>
                <w:bCs/>
                <w:sz w:val="18"/>
                <w:szCs w:val="18"/>
              </w:rPr>
            </w:pPr>
          </w:p>
          <w:p w14:paraId="10CAF015" w14:textId="70221C5A" w:rsidR="00972708" w:rsidRPr="00A32A1B" w:rsidRDefault="00972708" w:rsidP="00972708">
            <w:pPr>
              <w:ind w:left="109"/>
              <w:rPr>
                <w:rFonts w:ascii="Arial" w:hAnsi="Arial" w:cs="Arial"/>
                <w:b/>
                <w:bCs/>
                <w:sz w:val="18"/>
                <w:szCs w:val="18"/>
              </w:rPr>
            </w:pPr>
          </w:p>
        </w:tc>
      </w:tr>
      <w:tr w:rsidR="00972708" w:rsidRPr="00A32A1B" w14:paraId="4FAFDEFE" w14:textId="77777777" w:rsidTr="00972708">
        <w:trPr>
          <w:trHeight w:val="216"/>
        </w:trPr>
        <w:tc>
          <w:tcPr>
            <w:tcW w:w="3372" w:type="dxa"/>
          </w:tcPr>
          <w:p w14:paraId="6577997F" w14:textId="77777777" w:rsidR="00972708" w:rsidRPr="00A32A1B" w:rsidRDefault="00972708" w:rsidP="00972708">
            <w:pPr>
              <w:ind w:left="109"/>
              <w:rPr>
                <w:rFonts w:ascii="Arial" w:hAnsi="Arial" w:cs="Arial"/>
                <w:b/>
                <w:bCs/>
                <w:sz w:val="18"/>
                <w:szCs w:val="18"/>
              </w:rPr>
            </w:pPr>
          </w:p>
        </w:tc>
        <w:tc>
          <w:tcPr>
            <w:tcW w:w="5916" w:type="dxa"/>
          </w:tcPr>
          <w:p w14:paraId="63650135" w14:textId="77777777" w:rsidR="00972708" w:rsidRPr="00A32A1B" w:rsidRDefault="00972708" w:rsidP="00972708">
            <w:pPr>
              <w:ind w:left="109"/>
              <w:rPr>
                <w:rFonts w:ascii="Arial" w:hAnsi="Arial" w:cs="Arial"/>
                <w:b/>
                <w:bCs/>
                <w:sz w:val="18"/>
                <w:szCs w:val="18"/>
              </w:rPr>
            </w:pPr>
          </w:p>
          <w:p w14:paraId="639437B9" w14:textId="77777777" w:rsidR="00972708" w:rsidRPr="00A32A1B" w:rsidRDefault="00972708" w:rsidP="00972708">
            <w:pPr>
              <w:ind w:left="109"/>
              <w:rPr>
                <w:rFonts w:ascii="Arial" w:hAnsi="Arial" w:cs="Arial"/>
                <w:b/>
                <w:bCs/>
                <w:sz w:val="18"/>
                <w:szCs w:val="18"/>
              </w:rPr>
            </w:pPr>
          </w:p>
          <w:p w14:paraId="38487B53" w14:textId="34EC2D57" w:rsidR="00972708" w:rsidRPr="00A32A1B" w:rsidRDefault="00972708" w:rsidP="00972708">
            <w:pPr>
              <w:ind w:left="109"/>
              <w:rPr>
                <w:rFonts w:ascii="Arial" w:hAnsi="Arial" w:cs="Arial"/>
                <w:b/>
                <w:bCs/>
                <w:sz w:val="18"/>
                <w:szCs w:val="18"/>
              </w:rPr>
            </w:pPr>
          </w:p>
        </w:tc>
      </w:tr>
    </w:tbl>
    <w:p w14:paraId="242D6AFA" w14:textId="7D6DAE2A" w:rsidR="00960990" w:rsidRPr="00A32A1B" w:rsidRDefault="00960990" w:rsidP="00960990">
      <w:pPr>
        <w:rPr>
          <w:rFonts w:ascii="Arial" w:hAnsi="Arial" w:cs="Arial"/>
          <w:sz w:val="18"/>
          <w:szCs w:val="18"/>
        </w:rPr>
      </w:pPr>
    </w:p>
    <w:p w14:paraId="664DB661" w14:textId="4E5A880C" w:rsidR="00862166" w:rsidRPr="00A32A1B" w:rsidRDefault="00862166" w:rsidP="00960990">
      <w:pPr>
        <w:rPr>
          <w:rFonts w:ascii="Arial" w:hAnsi="Arial" w:cs="Arial"/>
          <w:sz w:val="18"/>
          <w:szCs w:val="18"/>
        </w:rPr>
      </w:pPr>
    </w:p>
    <w:p w14:paraId="18FE83DA" w14:textId="4A965365" w:rsidR="00862166" w:rsidRPr="00A32A1B" w:rsidRDefault="00862166" w:rsidP="00960990">
      <w:pPr>
        <w:rPr>
          <w:rFonts w:ascii="Arial" w:hAnsi="Arial" w:cs="Arial"/>
          <w:b/>
          <w:bCs/>
          <w:color w:val="2F5496" w:themeColor="accent1" w:themeShade="BF"/>
          <w:szCs w:val="24"/>
        </w:rPr>
      </w:pPr>
      <w:r w:rsidRPr="00A32A1B">
        <w:rPr>
          <w:rFonts w:ascii="Arial" w:hAnsi="Arial" w:cs="Arial"/>
          <w:b/>
          <w:bCs/>
          <w:color w:val="2F5496" w:themeColor="accent1" w:themeShade="BF"/>
          <w:szCs w:val="24"/>
        </w:rPr>
        <w:t>2.2. Accompagnement de transition vers l’emploi au terme d’un emploi d’insertion (Art60§7)</w:t>
      </w:r>
    </w:p>
    <w:p w14:paraId="5F7CFC76" w14:textId="5CC516ED" w:rsidR="00862166" w:rsidRPr="00A32A1B" w:rsidRDefault="00862166" w:rsidP="00862166">
      <w:pPr>
        <w:ind w:right="-57"/>
        <w:rPr>
          <w:rFonts w:ascii="Arial" w:hAnsi="Arial" w:cs="Arial"/>
          <w:bCs/>
          <w:iCs/>
          <w:sz w:val="20"/>
        </w:rPr>
      </w:pPr>
      <w:r w:rsidRPr="00A32A1B">
        <w:rPr>
          <w:rFonts w:ascii="Arial" w:hAnsi="Arial" w:cs="Arial"/>
          <w:bCs/>
          <w:iCs/>
          <w:sz w:val="20"/>
        </w:rPr>
        <w:t xml:space="preserve">Pour rappel, l’objectif de l’accompagnement au terme d’un Emploi d’Insertion est d’offrir au bénéficiaire une transition vers un emploi durable et de qualité, ou à défaut, </w:t>
      </w:r>
      <w:r w:rsidRPr="00A32A1B">
        <w:rPr>
          <w:rFonts w:ascii="Arial" w:hAnsi="Arial" w:cs="Arial"/>
          <w:sz w:val="20"/>
          <w:shd w:val="clear" w:color="auto" w:fill="FFFFFF"/>
        </w:rPr>
        <w:t>de construire avec le bénéficiaire un dossier de transition en vue de l’orienter vers un service d’Actiris adapté à sa situation.</w:t>
      </w:r>
    </w:p>
    <w:p w14:paraId="040A2808" w14:textId="14AE6252" w:rsidR="00862166" w:rsidRPr="00A32A1B" w:rsidRDefault="00862166" w:rsidP="00960990">
      <w:pPr>
        <w:rPr>
          <w:rFonts w:ascii="Arial" w:hAnsi="Arial" w:cs="Arial"/>
          <w:b/>
          <w:bCs/>
          <w:sz w:val="22"/>
          <w:szCs w:val="22"/>
        </w:rPr>
      </w:pPr>
    </w:p>
    <w:p w14:paraId="7E20EB1D" w14:textId="32315B7F" w:rsidR="00862166" w:rsidRPr="00A32A1B" w:rsidRDefault="00862166" w:rsidP="00960990">
      <w:pPr>
        <w:rPr>
          <w:rFonts w:ascii="Arial" w:hAnsi="Arial" w:cs="Arial"/>
          <w:b/>
          <w:bCs/>
          <w:i/>
          <w:iCs/>
          <w:color w:val="2F5496" w:themeColor="accent1" w:themeShade="BF"/>
          <w:sz w:val="22"/>
          <w:szCs w:val="22"/>
        </w:rPr>
      </w:pPr>
      <w:r w:rsidRPr="00A32A1B">
        <w:rPr>
          <w:rFonts w:ascii="Arial" w:hAnsi="Arial" w:cs="Arial"/>
          <w:b/>
          <w:bCs/>
          <w:i/>
          <w:iCs/>
          <w:color w:val="2F5496" w:themeColor="accent1" w:themeShade="BF"/>
          <w:sz w:val="22"/>
          <w:szCs w:val="22"/>
        </w:rPr>
        <w:t>2.2.1. Public-cible</w:t>
      </w:r>
    </w:p>
    <w:p w14:paraId="2A8FE2AB" w14:textId="2CE27F73" w:rsidR="00385CF5" w:rsidRPr="00A32A1B" w:rsidRDefault="00385CF5" w:rsidP="00960990">
      <w:pPr>
        <w:rPr>
          <w:rFonts w:ascii="Arial" w:hAnsi="Arial" w:cs="Arial"/>
          <w:sz w:val="18"/>
          <w:szCs w:val="18"/>
        </w:rPr>
      </w:pPr>
      <w:r w:rsidRPr="00A32A1B">
        <w:rPr>
          <w:rFonts w:ascii="Arial" w:hAnsi="Arial" w:cs="Arial"/>
          <w:sz w:val="18"/>
          <w:szCs w:val="18"/>
        </w:rPr>
        <w:t>(Critère d’évaluation « pertinence »)</w:t>
      </w:r>
    </w:p>
    <w:tbl>
      <w:tblPr>
        <w:tblStyle w:val="Grilledutableau"/>
        <w:tblW w:w="0" w:type="auto"/>
        <w:tblLook w:val="04A0" w:firstRow="1" w:lastRow="0" w:firstColumn="1" w:lastColumn="0" w:noHBand="0" w:noVBand="1"/>
      </w:tblPr>
      <w:tblGrid>
        <w:gridCol w:w="9062"/>
      </w:tblGrid>
      <w:tr w:rsidR="003122A0" w:rsidRPr="00A32A1B" w14:paraId="3CE8250E" w14:textId="77777777" w:rsidTr="003122A0">
        <w:tc>
          <w:tcPr>
            <w:tcW w:w="9062" w:type="dxa"/>
          </w:tcPr>
          <w:p w14:paraId="1D9196CE" w14:textId="77777777" w:rsidR="003122A0" w:rsidRPr="00A32A1B" w:rsidRDefault="003122A0" w:rsidP="00960990">
            <w:pPr>
              <w:rPr>
                <w:rFonts w:ascii="Arial" w:hAnsi="Arial" w:cs="Arial"/>
                <w:b/>
                <w:bCs/>
                <w:sz w:val="20"/>
              </w:rPr>
            </w:pPr>
            <w:r w:rsidRPr="00A32A1B">
              <w:rPr>
                <w:rFonts w:ascii="Arial" w:hAnsi="Arial" w:cs="Arial"/>
                <w:b/>
                <w:bCs/>
                <w:sz w:val="20"/>
              </w:rPr>
              <w:t>Le public-cible sont les personnes en fin d’Emploi d’Insertion</w:t>
            </w:r>
          </w:p>
          <w:p w14:paraId="339D8445" w14:textId="3B6E9D34" w:rsidR="003122A0" w:rsidRPr="00A32A1B" w:rsidRDefault="003122A0" w:rsidP="00960990">
            <w:pPr>
              <w:rPr>
                <w:rFonts w:ascii="Arial" w:hAnsi="Arial" w:cs="Arial"/>
                <w:b/>
                <w:bCs/>
                <w:sz w:val="20"/>
              </w:rPr>
            </w:pPr>
          </w:p>
        </w:tc>
      </w:tr>
      <w:tr w:rsidR="003122A0" w:rsidRPr="00A32A1B" w14:paraId="355BD48A" w14:textId="77777777" w:rsidTr="003122A0">
        <w:tc>
          <w:tcPr>
            <w:tcW w:w="9062" w:type="dxa"/>
          </w:tcPr>
          <w:p w14:paraId="2AB04226" w14:textId="77777777" w:rsidR="003122A0" w:rsidRPr="00A32A1B" w:rsidRDefault="003122A0" w:rsidP="00960990">
            <w:pPr>
              <w:rPr>
                <w:rFonts w:ascii="Arial" w:hAnsi="Arial" w:cs="Arial"/>
                <w:sz w:val="20"/>
              </w:rPr>
            </w:pPr>
            <w:r w:rsidRPr="00A32A1B">
              <w:rPr>
                <w:rFonts w:ascii="Arial" w:hAnsi="Arial" w:cs="Arial"/>
                <w:sz w:val="20"/>
              </w:rPr>
              <w:t xml:space="preserve">- </w:t>
            </w:r>
            <w:r w:rsidRPr="00A32A1B">
              <w:rPr>
                <w:rFonts w:ascii="Arial" w:hAnsi="Arial" w:cs="Arial"/>
                <w:b/>
                <w:bCs/>
                <w:sz w:val="20"/>
              </w:rPr>
              <w:t>Comment préparez-vous le bénéficiaire ?</w:t>
            </w:r>
          </w:p>
          <w:p w14:paraId="137CA9CF" w14:textId="77777777" w:rsidR="003122A0" w:rsidRPr="00A32A1B" w:rsidRDefault="003122A0" w:rsidP="00960990">
            <w:pPr>
              <w:rPr>
                <w:rFonts w:ascii="Arial" w:hAnsi="Arial" w:cs="Arial"/>
                <w:sz w:val="20"/>
              </w:rPr>
            </w:pPr>
          </w:p>
          <w:p w14:paraId="63ADCB24" w14:textId="77777777" w:rsidR="003122A0" w:rsidRPr="00A32A1B" w:rsidRDefault="003122A0" w:rsidP="00960990">
            <w:pPr>
              <w:rPr>
                <w:rFonts w:ascii="Arial" w:hAnsi="Arial" w:cs="Arial"/>
                <w:sz w:val="20"/>
              </w:rPr>
            </w:pPr>
          </w:p>
          <w:p w14:paraId="2D52324E" w14:textId="77777777" w:rsidR="003122A0" w:rsidRPr="00A32A1B" w:rsidRDefault="003122A0" w:rsidP="00960990">
            <w:pPr>
              <w:rPr>
                <w:rFonts w:ascii="Arial" w:hAnsi="Arial" w:cs="Arial"/>
                <w:sz w:val="20"/>
              </w:rPr>
            </w:pPr>
          </w:p>
          <w:p w14:paraId="255828C9" w14:textId="77777777" w:rsidR="003122A0" w:rsidRPr="00A32A1B" w:rsidRDefault="003122A0" w:rsidP="00960990">
            <w:pPr>
              <w:rPr>
                <w:rFonts w:ascii="Arial" w:hAnsi="Arial" w:cs="Arial"/>
                <w:sz w:val="20"/>
              </w:rPr>
            </w:pPr>
          </w:p>
          <w:p w14:paraId="194B15C1" w14:textId="77777777" w:rsidR="003122A0" w:rsidRPr="00A32A1B" w:rsidRDefault="003122A0" w:rsidP="00960990">
            <w:pPr>
              <w:rPr>
                <w:rFonts w:ascii="Arial" w:hAnsi="Arial" w:cs="Arial"/>
                <w:sz w:val="20"/>
              </w:rPr>
            </w:pPr>
          </w:p>
          <w:p w14:paraId="1CCF2CD7" w14:textId="77777777" w:rsidR="003122A0" w:rsidRPr="00A32A1B" w:rsidRDefault="003122A0" w:rsidP="00960990">
            <w:pPr>
              <w:rPr>
                <w:rFonts w:ascii="Arial" w:hAnsi="Arial" w:cs="Arial"/>
                <w:sz w:val="20"/>
              </w:rPr>
            </w:pPr>
          </w:p>
          <w:p w14:paraId="78FDA2CF" w14:textId="708E43E2" w:rsidR="003122A0" w:rsidRPr="00A32A1B" w:rsidRDefault="003122A0" w:rsidP="00960990">
            <w:pPr>
              <w:rPr>
                <w:rFonts w:ascii="Arial" w:hAnsi="Arial" w:cs="Arial"/>
                <w:sz w:val="20"/>
              </w:rPr>
            </w:pPr>
          </w:p>
        </w:tc>
      </w:tr>
      <w:tr w:rsidR="003122A0" w:rsidRPr="00A32A1B" w14:paraId="0D7FBE8E" w14:textId="77777777" w:rsidTr="003122A0">
        <w:tc>
          <w:tcPr>
            <w:tcW w:w="9062" w:type="dxa"/>
          </w:tcPr>
          <w:p w14:paraId="0D02FF37" w14:textId="77777777" w:rsidR="003122A0" w:rsidRPr="00A32A1B" w:rsidRDefault="003122A0" w:rsidP="00960990">
            <w:pPr>
              <w:rPr>
                <w:rFonts w:ascii="Arial" w:hAnsi="Arial" w:cs="Arial"/>
                <w:sz w:val="20"/>
              </w:rPr>
            </w:pPr>
            <w:r w:rsidRPr="00A32A1B">
              <w:rPr>
                <w:rFonts w:ascii="Arial" w:hAnsi="Arial" w:cs="Arial"/>
                <w:sz w:val="20"/>
              </w:rPr>
              <w:t xml:space="preserve">- </w:t>
            </w:r>
            <w:r w:rsidRPr="00A32A1B">
              <w:rPr>
                <w:rFonts w:ascii="Arial" w:hAnsi="Arial" w:cs="Arial"/>
                <w:b/>
                <w:bCs/>
                <w:sz w:val="20"/>
              </w:rPr>
              <w:t>Pouvez-vous lister les principaux freins à leur transition ?</w:t>
            </w:r>
          </w:p>
          <w:p w14:paraId="3E4AC516" w14:textId="77777777" w:rsidR="003122A0" w:rsidRPr="00A32A1B" w:rsidRDefault="003122A0" w:rsidP="00960990">
            <w:pPr>
              <w:rPr>
                <w:rFonts w:ascii="Arial" w:hAnsi="Arial" w:cs="Arial"/>
                <w:sz w:val="20"/>
              </w:rPr>
            </w:pPr>
          </w:p>
          <w:p w14:paraId="6D885138" w14:textId="77777777" w:rsidR="003122A0" w:rsidRPr="00A32A1B" w:rsidRDefault="003122A0" w:rsidP="00960990">
            <w:pPr>
              <w:rPr>
                <w:rFonts w:ascii="Arial" w:hAnsi="Arial" w:cs="Arial"/>
                <w:sz w:val="20"/>
              </w:rPr>
            </w:pPr>
          </w:p>
          <w:p w14:paraId="3091053F" w14:textId="77777777" w:rsidR="003122A0" w:rsidRPr="00A32A1B" w:rsidRDefault="003122A0" w:rsidP="00960990">
            <w:pPr>
              <w:rPr>
                <w:rFonts w:ascii="Arial" w:hAnsi="Arial" w:cs="Arial"/>
                <w:sz w:val="20"/>
              </w:rPr>
            </w:pPr>
          </w:p>
          <w:p w14:paraId="2DDCEAFA" w14:textId="77777777" w:rsidR="003122A0" w:rsidRPr="00A32A1B" w:rsidRDefault="003122A0" w:rsidP="00960990">
            <w:pPr>
              <w:rPr>
                <w:rFonts w:ascii="Arial" w:hAnsi="Arial" w:cs="Arial"/>
                <w:sz w:val="20"/>
              </w:rPr>
            </w:pPr>
          </w:p>
          <w:p w14:paraId="24F61568" w14:textId="77777777" w:rsidR="003122A0" w:rsidRPr="00A32A1B" w:rsidRDefault="003122A0" w:rsidP="00960990">
            <w:pPr>
              <w:rPr>
                <w:rFonts w:ascii="Arial" w:hAnsi="Arial" w:cs="Arial"/>
                <w:sz w:val="20"/>
              </w:rPr>
            </w:pPr>
          </w:p>
          <w:p w14:paraId="065D86F8" w14:textId="77777777" w:rsidR="003122A0" w:rsidRPr="00A32A1B" w:rsidRDefault="003122A0" w:rsidP="00960990">
            <w:pPr>
              <w:rPr>
                <w:rFonts w:ascii="Arial" w:hAnsi="Arial" w:cs="Arial"/>
                <w:sz w:val="20"/>
              </w:rPr>
            </w:pPr>
          </w:p>
          <w:p w14:paraId="692AC90B" w14:textId="77777777" w:rsidR="003122A0" w:rsidRPr="00A32A1B" w:rsidRDefault="003122A0" w:rsidP="00960990">
            <w:pPr>
              <w:rPr>
                <w:rFonts w:ascii="Arial" w:hAnsi="Arial" w:cs="Arial"/>
                <w:sz w:val="20"/>
              </w:rPr>
            </w:pPr>
          </w:p>
          <w:p w14:paraId="3AD4030A" w14:textId="77777777" w:rsidR="003122A0" w:rsidRPr="00A32A1B" w:rsidRDefault="003122A0" w:rsidP="00960990">
            <w:pPr>
              <w:rPr>
                <w:rFonts w:ascii="Arial" w:hAnsi="Arial" w:cs="Arial"/>
                <w:sz w:val="20"/>
              </w:rPr>
            </w:pPr>
          </w:p>
          <w:p w14:paraId="41E8E071" w14:textId="77777777" w:rsidR="003122A0" w:rsidRPr="00A32A1B" w:rsidRDefault="003122A0" w:rsidP="00960990">
            <w:pPr>
              <w:rPr>
                <w:rFonts w:ascii="Arial" w:hAnsi="Arial" w:cs="Arial"/>
                <w:sz w:val="20"/>
              </w:rPr>
            </w:pPr>
          </w:p>
          <w:p w14:paraId="2C0E39D7" w14:textId="77777777" w:rsidR="003122A0" w:rsidRPr="00A32A1B" w:rsidRDefault="003122A0" w:rsidP="00960990">
            <w:pPr>
              <w:rPr>
                <w:rFonts w:ascii="Arial" w:hAnsi="Arial" w:cs="Arial"/>
                <w:sz w:val="20"/>
              </w:rPr>
            </w:pPr>
          </w:p>
          <w:p w14:paraId="47AF7699" w14:textId="77777777" w:rsidR="003122A0" w:rsidRPr="00A32A1B" w:rsidRDefault="003122A0" w:rsidP="00960990">
            <w:pPr>
              <w:rPr>
                <w:rFonts w:ascii="Arial" w:hAnsi="Arial" w:cs="Arial"/>
                <w:sz w:val="20"/>
              </w:rPr>
            </w:pPr>
          </w:p>
          <w:p w14:paraId="091BE07D" w14:textId="38CDBBEE" w:rsidR="003122A0" w:rsidRPr="00A32A1B" w:rsidRDefault="003122A0" w:rsidP="00960990">
            <w:pPr>
              <w:rPr>
                <w:rFonts w:ascii="Arial" w:hAnsi="Arial" w:cs="Arial"/>
                <w:sz w:val="20"/>
              </w:rPr>
            </w:pPr>
          </w:p>
        </w:tc>
      </w:tr>
      <w:tr w:rsidR="003122A0" w:rsidRPr="00A32A1B" w14:paraId="28755446" w14:textId="77777777" w:rsidTr="003122A0">
        <w:tc>
          <w:tcPr>
            <w:tcW w:w="9062" w:type="dxa"/>
          </w:tcPr>
          <w:p w14:paraId="013EE5E8" w14:textId="77777777" w:rsidR="003122A0" w:rsidRPr="00A32A1B" w:rsidRDefault="003122A0" w:rsidP="00960990">
            <w:pPr>
              <w:rPr>
                <w:rFonts w:ascii="Arial" w:hAnsi="Arial" w:cs="Arial"/>
                <w:sz w:val="20"/>
              </w:rPr>
            </w:pPr>
            <w:r w:rsidRPr="00A32A1B">
              <w:rPr>
                <w:rFonts w:ascii="Arial" w:hAnsi="Arial" w:cs="Arial"/>
                <w:sz w:val="20"/>
              </w:rPr>
              <w:t xml:space="preserve">- </w:t>
            </w:r>
            <w:r w:rsidRPr="00A32A1B">
              <w:rPr>
                <w:rFonts w:ascii="Arial" w:hAnsi="Arial" w:cs="Arial"/>
                <w:b/>
                <w:bCs/>
                <w:sz w:val="20"/>
              </w:rPr>
              <w:t>Y-a-t-il des compétences qui facilitent la transition ? Si oui, lesquelles peuvent être développées ou renforcées ?</w:t>
            </w:r>
          </w:p>
          <w:p w14:paraId="4865D01A" w14:textId="77777777" w:rsidR="003122A0" w:rsidRPr="00A32A1B" w:rsidRDefault="003122A0" w:rsidP="00960990">
            <w:pPr>
              <w:rPr>
                <w:rFonts w:ascii="Arial" w:hAnsi="Arial" w:cs="Arial"/>
                <w:sz w:val="20"/>
              </w:rPr>
            </w:pPr>
          </w:p>
          <w:p w14:paraId="1FE4CB3C" w14:textId="77777777" w:rsidR="003122A0" w:rsidRPr="00A32A1B" w:rsidRDefault="003122A0" w:rsidP="00960990">
            <w:pPr>
              <w:rPr>
                <w:rFonts w:ascii="Arial" w:hAnsi="Arial" w:cs="Arial"/>
                <w:sz w:val="20"/>
              </w:rPr>
            </w:pPr>
          </w:p>
          <w:p w14:paraId="17DFEFA4" w14:textId="77777777" w:rsidR="003122A0" w:rsidRPr="00A32A1B" w:rsidRDefault="003122A0" w:rsidP="00960990">
            <w:pPr>
              <w:rPr>
                <w:rFonts w:ascii="Arial" w:hAnsi="Arial" w:cs="Arial"/>
                <w:sz w:val="20"/>
              </w:rPr>
            </w:pPr>
          </w:p>
          <w:p w14:paraId="66A81761" w14:textId="77777777" w:rsidR="003122A0" w:rsidRPr="00A32A1B" w:rsidRDefault="003122A0" w:rsidP="00960990">
            <w:pPr>
              <w:rPr>
                <w:rFonts w:ascii="Arial" w:hAnsi="Arial" w:cs="Arial"/>
                <w:sz w:val="20"/>
              </w:rPr>
            </w:pPr>
          </w:p>
          <w:p w14:paraId="66163879" w14:textId="77777777" w:rsidR="003122A0" w:rsidRPr="00A32A1B" w:rsidRDefault="003122A0" w:rsidP="00960990">
            <w:pPr>
              <w:rPr>
                <w:rFonts w:ascii="Arial" w:hAnsi="Arial" w:cs="Arial"/>
                <w:sz w:val="20"/>
              </w:rPr>
            </w:pPr>
          </w:p>
          <w:p w14:paraId="6610E3ED" w14:textId="77777777" w:rsidR="003122A0" w:rsidRPr="00A32A1B" w:rsidRDefault="003122A0" w:rsidP="00960990">
            <w:pPr>
              <w:rPr>
                <w:rFonts w:ascii="Arial" w:hAnsi="Arial" w:cs="Arial"/>
                <w:sz w:val="20"/>
              </w:rPr>
            </w:pPr>
          </w:p>
          <w:p w14:paraId="231EB934" w14:textId="77777777" w:rsidR="003122A0" w:rsidRPr="00A32A1B" w:rsidRDefault="003122A0" w:rsidP="00960990">
            <w:pPr>
              <w:rPr>
                <w:rFonts w:ascii="Arial" w:hAnsi="Arial" w:cs="Arial"/>
                <w:sz w:val="20"/>
              </w:rPr>
            </w:pPr>
          </w:p>
          <w:p w14:paraId="48C0831C" w14:textId="77777777" w:rsidR="003122A0" w:rsidRPr="00A32A1B" w:rsidRDefault="003122A0" w:rsidP="00960990">
            <w:pPr>
              <w:rPr>
                <w:rFonts w:ascii="Arial" w:hAnsi="Arial" w:cs="Arial"/>
                <w:sz w:val="20"/>
              </w:rPr>
            </w:pPr>
          </w:p>
          <w:p w14:paraId="730D10F8" w14:textId="77777777" w:rsidR="003122A0" w:rsidRPr="00A32A1B" w:rsidRDefault="003122A0" w:rsidP="00960990">
            <w:pPr>
              <w:rPr>
                <w:rFonts w:ascii="Arial" w:hAnsi="Arial" w:cs="Arial"/>
                <w:sz w:val="20"/>
              </w:rPr>
            </w:pPr>
          </w:p>
          <w:p w14:paraId="00DF4703" w14:textId="77777777" w:rsidR="003122A0" w:rsidRPr="00A32A1B" w:rsidRDefault="003122A0" w:rsidP="00960990">
            <w:pPr>
              <w:rPr>
                <w:rFonts w:ascii="Arial" w:hAnsi="Arial" w:cs="Arial"/>
                <w:sz w:val="20"/>
              </w:rPr>
            </w:pPr>
          </w:p>
          <w:p w14:paraId="604A503D" w14:textId="77777777" w:rsidR="003122A0" w:rsidRPr="00A32A1B" w:rsidRDefault="003122A0" w:rsidP="00960990">
            <w:pPr>
              <w:rPr>
                <w:rFonts w:ascii="Arial" w:hAnsi="Arial" w:cs="Arial"/>
                <w:sz w:val="20"/>
              </w:rPr>
            </w:pPr>
          </w:p>
          <w:p w14:paraId="5EE303A7" w14:textId="77777777" w:rsidR="003122A0" w:rsidRPr="00A32A1B" w:rsidRDefault="003122A0" w:rsidP="00960990">
            <w:pPr>
              <w:rPr>
                <w:rFonts w:ascii="Arial" w:hAnsi="Arial" w:cs="Arial"/>
                <w:sz w:val="20"/>
              </w:rPr>
            </w:pPr>
          </w:p>
          <w:p w14:paraId="6F51B3FB" w14:textId="77777777" w:rsidR="003122A0" w:rsidRPr="00A32A1B" w:rsidRDefault="003122A0" w:rsidP="00960990">
            <w:pPr>
              <w:rPr>
                <w:rFonts w:ascii="Arial" w:hAnsi="Arial" w:cs="Arial"/>
                <w:sz w:val="20"/>
              </w:rPr>
            </w:pPr>
          </w:p>
          <w:p w14:paraId="4DCC0F57" w14:textId="4610030C" w:rsidR="003122A0" w:rsidRPr="00A32A1B" w:rsidRDefault="003122A0" w:rsidP="00960990">
            <w:pPr>
              <w:rPr>
                <w:rFonts w:ascii="Arial" w:hAnsi="Arial" w:cs="Arial"/>
                <w:sz w:val="20"/>
              </w:rPr>
            </w:pPr>
          </w:p>
        </w:tc>
      </w:tr>
      <w:tr w:rsidR="003122A0" w:rsidRPr="00A32A1B" w14:paraId="35552BBE" w14:textId="77777777" w:rsidTr="003122A0">
        <w:tc>
          <w:tcPr>
            <w:tcW w:w="9062" w:type="dxa"/>
          </w:tcPr>
          <w:p w14:paraId="565A617B" w14:textId="77777777" w:rsidR="003122A0" w:rsidRPr="00A32A1B" w:rsidRDefault="003122A0" w:rsidP="00960990">
            <w:pPr>
              <w:rPr>
                <w:rFonts w:ascii="Arial" w:hAnsi="Arial" w:cs="Arial"/>
                <w:sz w:val="20"/>
              </w:rPr>
            </w:pPr>
            <w:r w:rsidRPr="00A32A1B">
              <w:rPr>
                <w:rFonts w:ascii="Arial" w:hAnsi="Arial" w:cs="Arial"/>
                <w:sz w:val="20"/>
              </w:rPr>
              <w:t xml:space="preserve">- </w:t>
            </w:r>
            <w:r w:rsidRPr="00A32A1B">
              <w:rPr>
                <w:rFonts w:ascii="Arial" w:hAnsi="Arial" w:cs="Arial"/>
                <w:b/>
                <w:bCs/>
                <w:sz w:val="20"/>
              </w:rPr>
              <w:t>Comment préparez-vous le bénéficiaire vers une validation des compétences et/ou connaissance du métier ?</w:t>
            </w:r>
          </w:p>
          <w:p w14:paraId="7F00A003" w14:textId="77777777" w:rsidR="003122A0" w:rsidRPr="00A32A1B" w:rsidRDefault="003122A0" w:rsidP="00960990">
            <w:pPr>
              <w:rPr>
                <w:rFonts w:ascii="Arial" w:hAnsi="Arial" w:cs="Arial"/>
                <w:sz w:val="20"/>
              </w:rPr>
            </w:pPr>
          </w:p>
          <w:p w14:paraId="7CBB89C7" w14:textId="77777777" w:rsidR="003122A0" w:rsidRPr="00A32A1B" w:rsidRDefault="003122A0" w:rsidP="00960990">
            <w:pPr>
              <w:rPr>
                <w:rFonts w:ascii="Arial" w:hAnsi="Arial" w:cs="Arial"/>
                <w:sz w:val="20"/>
              </w:rPr>
            </w:pPr>
          </w:p>
          <w:p w14:paraId="70154B42" w14:textId="77777777" w:rsidR="003122A0" w:rsidRPr="00A32A1B" w:rsidRDefault="003122A0" w:rsidP="00960990">
            <w:pPr>
              <w:rPr>
                <w:rFonts w:ascii="Arial" w:hAnsi="Arial" w:cs="Arial"/>
                <w:sz w:val="20"/>
              </w:rPr>
            </w:pPr>
          </w:p>
          <w:p w14:paraId="0245BC39" w14:textId="77777777" w:rsidR="003122A0" w:rsidRPr="00A32A1B" w:rsidRDefault="003122A0" w:rsidP="00960990">
            <w:pPr>
              <w:rPr>
                <w:rFonts w:ascii="Arial" w:hAnsi="Arial" w:cs="Arial"/>
                <w:sz w:val="20"/>
              </w:rPr>
            </w:pPr>
          </w:p>
          <w:p w14:paraId="224F75F5" w14:textId="77777777" w:rsidR="003122A0" w:rsidRPr="00A32A1B" w:rsidRDefault="003122A0" w:rsidP="00960990">
            <w:pPr>
              <w:rPr>
                <w:rFonts w:ascii="Arial" w:hAnsi="Arial" w:cs="Arial"/>
                <w:sz w:val="20"/>
              </w:rPr>
            </w:pPr>
          </w:p>
          <w:p w14:paraId="38336C9B" w14:textId="77777777" w:rsidR="003122A0" w:rsidRPr="00A32A1B" w:rsidRDefault="003122A0" w:rsidP="00960990">
            <w:pPr>
              <w:rPr>
                <w:rFonts w:ascii="Arial" w:hAnsi="Arial" w:cs="Arial"/>
                <w:sz w:val="20"/>
              </w:rPr>
            </w:pPr>
          </w:p>
          <w:p w14:paraId="79E05A67" w14:textId="77777777" w:rsidR="003122A0" w:rsidRPr="00A32A1B" w:rsidRDefault="003122A0" w:rsidP="00960990">
            <w:pPr>
              <w:rPr>
                <w:rFonts w:ascii="Arial" w:hAnsi="Arial" w:cs="Arial"/>
                <w:sz w:val="20"/>
              </w:rPr>
            </w:pPr>
          </w:p>
          <w:p w14:paraId="22A62F50" w14:textId="77777777" w:rsidR="003122A0" w:rsidRPr="00A32A1B" w:rsidRDefault="003122A0" w:rsidP="00960990">
            <w:pPr>
              <w:rPr>
                <w:rFonts w:ascii="Arial" w:hAnsi="Arial" w:cs="Arial"/>
                <w:sz w:val="20"/>
              </w:rPr>
            </w:pPr>
          </w:p>
          <w:p w14:paraId="14EB6559" w14:textId="77777777" w:rsidR="003122A0" w:rsidRPr="00A32A1B" w:rsidRDefault="003122A0" w:rsidP="00960990">
            <w:pPr>
              <w:rPr>
                <w:rFonts w:ascii="Arial" w:hAnsi="Arial" w:cs="Arial"/>
                <w:sz w:val="20"/>
              </w:rPr>
            </w:pPr>
          </w:p>
          <w:p w14:paraId="1CD1BD3A" w14:textId="2FF22C03" w:rsidR="003122A0" w:rsidRPr="00A32A1B" w:rsidRDefault="003122A0" w:rsidP="00960990">
            <w:pPr>
              <w:rPr>
                <w:rFonts w:ascii="Arial" w:hAnsi="Arial" w:cs="Arial"/>
                <w:sz w:val="20"/>
              </w:rPr>
            </w:pPr>
          </w:p>
        </w:tc>
      </w:tr>
    </w:tbl>
    <w:p w14:paraId="2BCD1E04" w14:textId="600857C8" w:rsidR="001A256A" w:rsidRPr="00A32A1B" w:rsidRDefault="001A256A" w:rsidP="001A256A">
      <w:pPr>
        <w:rPr>
          <w:rFonts w:ascii="Arial" w:hAnsi="Arial" w:cs="Arial"/>
          <w:b/>
          <w:bCs/>
          <w:i/>
          <w:iCs/>
          <w:color w:val="2F5496" w:themeColor="accent1" w:themeShade="BF"/>
          <w:sz w:val="22"/>
          <w:szCs w:val="22"/>
        </w:rPr>
      </w:pPr>
      <w:r w:rsidRPr="00A32A1B">
        <w:rPr>
          <w:rFonts w:ascii="Arial" w:hAnsi="Arial" w:cs="Arial"/>
          <w:b/>
          <w:bCs/>
          <w:i/>
          <w:iCs/>
          <w:color w:val="2F5496" w:themeColor="accent1" w:themeShade="BF"/>
          <w:sz w:val="22"/>
          <w:szCs w:val="22"/>
        </w:rPr>
        <w:lastRenderedPageBreak/>
        <w:t>2.2.2. Approche méthodologique.</w:t>
      </w:r>
    </w:p>
    <w:p w14:paraId="3B1C74EA" w14:textId="5D1B89DF" w:rsidR="00521B84" w:rsidRPr="00A32A1B" w:rsidRDefault="00521B84" w:rsidP="001A256A">
      <w:pPr>
        <w:rPr>
          <w:rFonts w:ascii="Arial" w:hAnsi="Arial" w:cs="Arial"/>
          <w:sz w:val="18"/>
          <w:szCs w:val="18"/>
        </w:rPr>
      </w:pPr>
      <w:r w:rsidRPr="00A32A1B">
        <w:rPr>
          <w:rFonts w:ascii="Arial" w:hAnsi="Arial" w:cs="Arial"/>
          <w:sz w:val="18"/>
          <w:szCs w:val="18"/>
        </w:rPr>
        <w:t>(Critère d’évaluation « efficience » et « cohérence »)</w:t>
      </w:r>
    </w:p>
    <w:tbl>
      <w:tblPr>
        <w:tblStyle w:val="Grilledutableau"/>
        <w:tblW w:w="0" w:type="auto"/>
        <w:tblLook w:val="04A0" w:firstRow="1" w:lastRow="0" w:firstColumn="1" w:lastColumn="0" w:noHBand="0" w:noVBand="1"/>
      </w:tblPr>
      <w:tblGrid>
        <w:gridCol w:w="9062"/>
      </w:tblGrid>
      <w:tr w:rsidR="001A256A" w:rsidRPr="00A32A1B" w14:paraId="351FE669" w14:textId="77777777" w:rsidTr="001A256A">
        <w:tc>
          <w:tcPr>
            <w:tcW w:w="9062" w:type="dxa"/>
          </w:tcPr>
          <w:p w14:paraId="73CA5B5D" w14:textId="587ABD75" w:rsidR="001A256A" w:rsidRPr="00A32A1B" w:rsidRDefault="001A256A" w:rsidP="001A256A">
            <w:pPr>
              <w:rPr>
                <w:rFonts w:ascii="Arial" w:hAnsi="Arial" w:cs="Arial"/>
                <w:b/>
                <w:bCs/>
                <w:sz w:val="22"/>
                <w:szCs w:val="22"/>
              </w:rPr>
            </w:pPr>
            <w:r w:rsidRPr="00A32A1B">
              <w:rPr>
                <w:rFonts w:ascii="Arial" w:hAnsi="Arial" w:cs="Arial"/>
                <w:b/>
                <w:bCs/>
                <w:sz w:val="22"/>
                <w:szCs w:val="22"/>
              </w:rPr>
              <w:t>Décrivez les actions que vous comptez mettre en œuvre, leurs objectifs opérationnels, la méthodologie et les outils utilisés dans le cadre de cet axe d’accompagnement.</w:t>
            </w:r>
          </w:p>
        </w:tc>
      </w:tr>
      <w:tr w:rsidR="001A256A" w:rsidRPr="00A32A1B" w14:paraId="10C2BE41" w14:textId="77777777" w:rsidTr="001A256A">
        <w:tc>
          <w:tcPr>
            <w:tcW w:w="9062" w:type="dxa"/>
          </w:tcPr>
          <w:p w14:paraId="30358CC7" w14:textId="77777777" w:rsidR="001A256A" w:rsidRPr="00A32A1B" w:rsidRDefault="001A256A" w:rsidP="001A256A">
            <w:pPr>
              <w:rPr>
                <w:rFonts w:ascii="Arial" w:hAnsi="Arial" w:cs="Arial"/>
                <w:i/>
                <w:iCs/>
                <w:sz w:val="18"/>
                <w:szCs w:val="18"/>
              </w:rPr>
            </w:pPr>
            <w:r w:rsidRPr="00A32A1B">
              <w:rPr>
                <w:rFonts w:ascii="Arial" w:hAnsi="Arial" w:cs="Arial"/>
                <w:i/>
                <w:iCs/>
                <w:sz w:val="18"/>
                <w:szCs w:val="18"/>
              </w:rPr>
              <w:t>A titre d’illustration, vous pouvez joindre des documents illustrant la méthodologie et les outils.</w:t>
            </w:r>
          </w:p>
          <w:p w14:paraId="11668956" w14:textId="77777777" w:rsidR="001A256A" w:rsidRPr="00A32A1B" w:rsidRDefault="001A256A" w:rsidP="001A256A">
            <w:pPr>
              <w:rPr>
                <w:rFonts w:ascii="Arial" w:hAnsi="Arial" w:cs="Arial"/>
                <w:i/>
                <w:iCs/>
                <w:sz w:val="18"/>
                <w:szCs w:val="18"/>
              </w:rPr>
            </w:pPr>
            <w:r w:rsidRPr="00A32A1B">
              <w:rPr>
                <w:rFonts w:ascii="Arial" w:hAnsi="Arial" w:cs="Arial"/>
                <w:i/>
                <w:iCs/>
                <w:sz w:val="18"/>
                <w:szCs w:val="18"/>
              </w:rPr>
              <w:t>- Par « objectif opérationnel », nous entendons ce que, à la fin de l’accompagnement, le chercheur d’emploi sera capable de faire ou aura atteint.</w:t>
            </w:r>
          </w:p>
          <w:p w14:paraId="25AF4FF5" w14:textId="77777777" w:rsidR="001A256A" w:rsidRPr="00A32A1B" w:rsidRDefault="001A256A" w:rsidP="001A256A">
            <w:pPr>
              <w:rPr>
                <w:rFonts w:ascii="Arial" w:hAnsi="Arial" w:cs="Arial"/>
                <w:i/>
                <w:iCs/>
                <w:sz w:val="18"/>
                <w:szCs w:val="18"/>
              </w:rPr>
            </w:pPr>
            <w:r w:rsidRPr="00A32A1B">
              <w:rPr>
                <w:rFonts w:ascii="Arial" w:hAnsi="Arial" w:cs="Arial"/>
                <w:i/>
                <w:iCs/>
                <w:sz w:val="18"/>
                <w:szCs w:val="18"/>
              </w:rPr>
              <w:t xml:space="preserve">- Par « actions », nous entendons ce qui est réalisé avec le chercheur d’emploi dans le cadre des domaines d’actions afin d’atteindre l’objectif opérationnel. </w:t>
            </w:r>
          </w:p>
          <w:p w14:paraId="23D72C14" w14:textId="519B27D2" w:rsidR="001A256A" w:rsidRPr="00A32A1B" w:rsidRDefault="001A256A" w:rsidP="001A256A">
            <w:pPr>
              <w:rPr>
                <w:rFonts w:ascii="Arial" w:hAnsi="Arial" w:cs="Arial"/>
                <w:color w:val="2F5496" w:themeColor="accent1" w:themeShade="BF"/>
                <w:sz w:val="22"/>
                <w:szCs w:val="22"/>
              </w:rPr>
            </w:pPr>
            <w:r w:rsidRPr="00A32A1B">
              <w:rPr>
                <w:rFonts w:ascii="Arial" w:hAnsi="Arial" w:cs="Arial"/>
                <w:i/>
                <w:iCs/>
                <w:sz w:val="18"/>
                <w:szCs w:val="18"/>
              </w:rPr>
              <w:t>- Par « méthodologie et outils », nous entendons la manière dont les actions seront réalisées. Cela comprend la fréquence du suivi et sa durée globale (veuillez préciser le nombre d’heures prévu, si ce sont des entretiens individuels, du travail en groupe ou des séances d’information, ainsi que la taille</w:t>
            </w:r>
          </w:p>
        </w:tc>
      </w:tr>
    </w:tbl>
    <w:p w14:paraId="45836533" w14:textId="77777777" w:rsidR="001A256A" w:rsidRPr="00A32A1B" w:rsidRDefault="001A256A" w:rsidP="001A256A">
      <w:pPr>
        <w:rPr>
          <w:rFonts w:ascii="Arial" w:hAnsi="Arial" w:cs="Arial"/>
          <w:color w:val="2F5496" w:themeColor="accent1" w:themeShade="BF"/>
          <w:sz w:val="20"/>
        </w:rPr>
      </w:pPr>
    </w:p>
    <w:tbl>
      <w:tblPr>
        <w:tblStyle w:val="Grilledutableau"/>
        <w:tblW w:w="0" w:type="auto"/>
        <w:tblLook w:val="04A0" w:firstRow="1" w:lastRow="0" w:firstColumn="1" w:lastColumn="0" w:noHBand="0" w:noVBand="1"/>
      </w:tblPr>
      <w:tblGrid>
        <w:gridCol w:w="2265"/>
        <w:gridCol w:w="2265"/>
        <w:gridCol w:w="2266"/>
        <w:gridCol w:w="2266"/>
      </w:tblGrid>
      <w:tr w:rsidR="001A256A" w:rsidRPr="00A32A1B" w14:paraId="0810729B" w14:textId="77777777" w:rsidTr="001A256A">
        <w:tc>
          <w:tcPr>
            <w:tcW w:w="2265" w:type="dxa"/>
          </w:tcPr>
          <w:p w14:paraId="7E370161" w14:textId="24F0A8EE" w:rsidR="001A256A" w:rsidRPr="00A32A1B" w:rsidRDefault="001A256A" w:rsidP="00960990">
            <w:pPr>
              <w:rPr>
                <w:rFonts w:ascii="Arial" w:hAnsi="Arial" w:cs="Arial"/>
                <w:sz w:val="20"/>
              </w:rPr>
            </w:pPr>
            <w:r w:rsidRPr="00A32A1B">
              <w:rPr>
                <w:rFonts w:ascii="Arial" w:hAnsi="Arial" w:cs="Arial"/>
                <w:sz w:val="20"/>
              </w:rPr>
              <w:t>Domaines d’actions</w:t>
            </w:r>
          </w:p>
        </w:tc>
        <w:tc>
          <w:tcPr>
            <w:tcW w:w="2265" w:type="dxa"/>
          </w:tcPr>
          <w:p w14:paraId="1F3CF414" w14:textId="346302DD" w:rsidR="001A256A" w:rsidRPr="00A32A1B" w:rsidRDefault="001A256A" w:rsidP="00960990">
            <w:pPr>
              <w:rPr>
                <w:rFonts w:ascii="Arial" w:hAnsi="Arial" w:cs="Arial"/>
                <w:sz w:val="20"/>
              </w:rPr>
            </w:pPr>
            <w:r w:rsidRPr="00A32A1B">
              <w:rPr>
                <w:rFonts w:ascii="Arial" w:hAnsi="Arial" w:cs="Arial"/>
                <w:sz w:val="20"/>
              </w:rPr>
              <w:t>Actions</w:t>
            </w:r>
          </w:p>
        </w:tc>
        <w:tc>
          <w:tcPr>
            <w:tcW w:w="2266" w:type="dxa"/>
          </w:tcPr>
          <w:p w14:paraId="006C7744" w14:textId="75F2FFFD" w:rsidR="001A256A" w:rsidRPr="00A32A1B" w:rsidRDefault="001A256A" w:rsidP="00960990">
            <w:pPr>
              <w:rPr>
                <w:rFonts w:ascii="Arial" w:hAnsi="Arial" w:cs="Arial"/>
                <w:sz w:val="20"/>
              </w:rPr>
            </w:pPr>
            <w:r w:rsidRPr="00A32A1B">
              <w:rPr>
                <w:rFonts w:ascii="Arial" w:hAnsi="Arial" w:cs="Arial"/>
                <w:sz w:val="20"/>
              </w:rPr>
              <w:t>Objectifs opérationnels</w:t>
            </w:r>
          </w:p>
        </w:tc>
        <w:tc>
          <w:tcPr>
            <w:tcW w:w="2266" w:type="dxa"/>
          </w:tcPr>
          <w:p w14:paraId="5C281091" w14:textId="408C21F2" w:rsidR="001A256A" w:rsidRPr="00A32A1B" w:rsidRDefault="001A256A" w:rsidP="00960990">
            <w:pPr>
              <w:rPr>
                <w:rFonts w:ascii="Arial" w:hAnsi="Arial" w:cs="Arial"/>
                <w:sz w:val="20"/>
              </w:rPr>
            </w:pPr>
            <w:r w:rsidRPr="00A32A1B">
              <w:rPr>
                <w:rFonts w:ascii="Arial" w:hAnsi="Arial" w:cs="Arial"/>
                <w:sz w:val="20"/>
              </w:rPr>
              <w:t>Méthode/Outils</w:t>
            </w:r>
          </w:p>
        </w:tc>
      </w:tr>
      <w:tr w:rsidR="001A256A" w:rsidRPr="00A32A1B" w14:paraId="31D8A0DC" w14:textId="77777777" w:rsidTr="001A256A">
        <w:tc>
          <w:tcPr>
            <w:tcW w:w="2265" w:type="dxa"/>
          </w:tcPr>
          <w:p w14:paraId="7A0960C6" w14:textId="74F0E0B6" w:rsidR="001A256A" w:rsidRPr="00A32A1B" w:rsidRDefault="001A256A" w:rsidP="00960990">
            <w:pPr>
              <w:rPr>
                <w:rFonts w:ascii="Arial" w:hAnsi="Arial" w:cs="Arial"/>
                <w:b/>
                <w:bCs/>
                <w:sz w:val="20"/>
              </w:rPr>
            </w:pPr>
            <w:r w:rsidRPr="00A32A1B">
              <w:rPr>
                <w:rFonts w:ascii="Arial" w:hAnsi="Arial" w:cs="Arial"/>
                <w:b/>
                <w:bCs/>
                <w:sz w:val="20"/>
              </w:rPr>
              <w:t>La consolidation du projet d’insertion</w:t>
            </w:r>
          </w:p>
        </w:tc>
        <w:tc>
          <w:tcPr>
            <w:tcW w:w="2265" w:type="dxa"/>
          </w:tcPr>
          <w:p w14:paraId="54D27C2C" w14:textId="77777777" w:rsidR="001A256A" w:rsidRPr="00A32A1B" w:rsidRDefault="001A256A" w:rsidP="00960990">
            <w:pPr>
              <w:rPr>
                <w:rFonts w:ascii="Arial" w:hAnsi="Arial" w:cs="Arial"/>
                <w:sz w:val="20"/>
              </w:rPr>
            </w:pPr>
          </w:p>
        </w:tc>
        <w:tc>
          <w:tcPr>
            <w:tcW w:w="2266" w:type="dxa"/>
          </w:tcPr>
          <w:p w14:paraId="29F281B9" w14:textId="77777777" w:rsidR="001A256A" w:rsidRPr="00A32A1B" w:rsidRDefault="001A256A" w:rsidP="00960990">
            <w:pPr>
              <w:rPr>
                <w:rFonts w:ascii="Arial" w:hAnsi="Arial" w:cs="Arial"/>
                <w:sz w:val="20"/>
              </w:rPr>
            </w:pPr>
          </w:p>
        </w:tc>
        <w:tc>
          <w:tcPr>
            <w:tcW w:w="2266" w:type="dxa"/>
          </w:tcPr>
          <w:p w14:paraId="0042D856" w14:textId="77777777" w:rsidR="001A256A" w:rsidRPr="00A32A1B" w:rsidRDefault="001A256A" w:rsidP="00960990">
            <w:pPr>
              <w:rPr>
                <w:rFonts w:ascii="Arial" w:hAnsi="Arial" w:cs="Arial"/>
                <w:sz w:val="20"/>
              </w:rPr>
            </w:pPr>
          </w:p>
          <w:p w14:paraId="75E4F7ED" w14:textId="77777777" w:rsidR="00F667EE" w:rsidRPr="00A32A1B" w:rsidRDefault="00F667EE" w:rsidP="00960990">
            <w:pPr>
              <w:rPr>
                <w:rFonts w:ascii="Arial" w:hAnsi="Arial" w:cs="Arial"/>
                <w:sz w:val="20"/>
              </w:rPr>
            </w:pPr>
          </w:p>
          <w:p w14:paraId="14AD707F" w14:textId="77777777" w:rsidR="00F667EE" w:rsidRPr="00A32A1B" w:rsidRDefault="00F667EE" w:rsidP="00960990">
            <w:pPr>
              <w:rPr>
                <w:rFonts w:ascii="Arial" w:hAnsi="Arial" w:cs="Arial"/>
                <w:sz w:val="20"/>
              </w:rPr>
            </w:pPr>
          </w:p>
          <w:p w14:paraId="0555602C" w14:textId="3B73FC03" w:rsidR="00F667EE" w:rsidRPr="00A32A1B" w:rsidRDefault="00F667EE" w:rsidP="00960990">
            <w:pPr>
              <w:rPr>
                <w:rFonts w:ascii="Arial" w:hAnsi="Arial" w:cs="Arial"/>
                <w:sz w:val="20"/>
              </w:rPr>
            </w:pPr>
          </w:p>
          <w:p w14:paraId="6B97C020" w14:textId="37B27EF1" w:rsidR="00F667EE" w:rsidRPr="00A32A1B" w:rsidRDefault="00F667EE" w:rsidP="00960990">
            <w:pPr>
              <w:rPr>
                <w:rFonts w:ascii="Arial" w:hAnsi="Arial" w:cs="Arial"/>
                <w:sz w:val="20"/>
              </w:rPr>
            </w:pPr>
          </w:p>
          <w:p w14:paraId="55BCAC01" w14:textId="421F9501" w:rsidR="00F667EE" w:rsidRPr="00A32A1B" w:rsidRDefault="00F667EE" w:rsidP="00960990">
            <w:pPr>
              <w:rPr>
                <w:rFonts w:ascii="Arial" w:hAnsi="Arial" w:cs="Arial"/>
                <w:sz w:val="20"/>
              </w:rPr>
            </w:pPr>
          </w:p>
          <w:p w14:paraId="50A41DC1" w14:textId="77777777" w:rsidR="00F667EE" w:rsidRPr="00A32A1B" w:rsidRDefault="00F667EE" w:rsidP="00960990">
            <w:pPr>
              <w:rPr>
                <w:rFonts w:ascii="Arial" w:hAnsi="Arial" w:cs="Arial"/>
                <w:sz w:val="20"/>
              </w:rPr>
            </w:pPr>
          </w:p>
          <w:p w14:paraId="28AF0292" w14:textId="77777777" w:rsidR="00F667EE" w:rsidRPr="00A32A1B" w:rsidRDefault="00F667EE" w:rsidP="00960990">
            <w:pPr>
              <w:rPr>
                <w:rFonts w:ascii="Arial" w:hAnsi="Arial" w:cs="Arial"/>
                <w:sz w:val="20"/>
              </w:rPr>
            </w:pPr>
          </w:p>
          <w:p w14:paraId="57675299" w14:textId="37573C3F" w:rsidR="00F667EE" w:rsidRPr="00A32A1B" w:rsidRDefault="00F667EE" w:rsidP="00960990">
            <w:pPr>
              <w:rPr>
                <w:rFonts w:ascii="Arial" w:hAnsi="Arial" w:cs="Arial"/>
                <w:sz w:val="20"/>
              </w:rPr>
            </w:pPr>
          </w:p>
        </w:tc>
      </w:tr>
      <w:tr w:rsidR="001A256A" w:rsidRPr="00A32A1B" w14:paraId="1357BCB8" w14:textId="77777777" w:rsidTr="001A256A">
        <w:tc>
          <w:tcPr>
            <w:tcW w:w="2265" w:type="dxa"/>
          </w:tcPr>
          <w:p w14:paraId="5E9FD343" w14:textId="660B221E" w:rsidR="001A256A" w:rsidRPr="00A32A1B" w:rsidRDefault="001A256A" w:rsidP="00960990">
            <w:pPr>
              <w:rPr>
                <w:rFonts w:ascii="Arial" w:hAnsi="Arial" w:cs="Arial"/>
                <w:b/>
                <w:bCs/>
                <w:sz w:val="20"/>
              </w:rPr>
            </w:pPr>
            <w:r w:rsidRPr="00A32A1B">
              <w:rPr>
                <w:rFonts w:ascii="Arial" w:hAnsi="Arial" w:cs="Arial"/>
                <w:b/>
                <w:bCs/>
                <w:sz w:val="20"/>
              </w:rPr>
              <w:t>La reconnaissance des compétences existantes</w:t>
            </w:r>
          </w:p>
        </w:tc>
        <w:tc>
          <w:tcPr>
            <w:tcW w:w="2265" w:type="dxa"/>
          </w:tcPr>
          <w:p w14:paraId="3478AC26" w14:textId="77777777" w:rsidR="001A256A" w:rsidRPr="00A32A1B" w:rsidRDefault="001A256A" w:rsidP="00960990">
            <w:pPr>
              <w:rPr>
                <w:rFonts w:ascii="Arial" w:hAnsi="Arial" w:cs="Arial"/>
                <w:sz w:val="20"/>
              </w:rPr>
            </w:pPr>
          </w:p>
        </w:tc>
        <w:tc>
          <w:tcPr>
            <w:tcW w:w="2266" w:type="dxa"/>
          </w:tcPr>
          <w:p w14:paraId="1470FC7B" w14:textId="77777777" w:rsidR="001A256A" w:rsidRPr="00A32A1B" w:rsidRDefault="001A256A" w:rsidP="00960990">
            <w:pPr>
              <w:rPr>
                <w:rFonts w:ascii="Arial" w:hAnsi="Arial" w:cs="Arial"/>
                <w:sz w:val="20"/>
              </w:rPr>
            </w:pPr>
          </w:p>
        </w:tc>
        <w:tc>
          <w:tcPr>
            <w:tcW w:w="2266" w:type="dxa"/>
          </w:tcPr>
          <w:p w14:paraId="41DD7253" w14:textId="77777777" w:rsidR="001A256A" w:rsidRPr="00A32A1B" w:rsidRDefault="001A256A" w:rsidP="00960990">
            <w:pPr>
              <w:rPr>
                <w:rFonts w:ascii="Arial" w:hAnsi="Arial" w:cs="Arial"/>
                <w:sz w:val="20"/>
              </w:rPr>
            </w:pPr>
          </w:p>
          <w:p w14:paraId="76A86449" w14:textId="77777777" w:rsidR="00F667EE" w:rsidRPr="00A32A1B" w:rsidRDefault="00F667EE" w:rsidP="00960990">
            <w:pPr>
              <w:rPr>
                <w:rFonts w:ascii="Arial" w:hAnsi="Arial" w:cs="Arial"/>
                <w:sz w:val="20"/>
              </w:rPr>
            </w:pPr>
          </w:p>
          <w:p w14:paraId="193776F0" w14:textId="77777777" w:rsidR="00F667EE" w:rsidRPr="00A32A1B" w:rsidRDefault="00F667EE" w:rsidP="00960990">
            <w:pPr>
              <w:rPr>
                <w:rFonts w:ascii="Arial" w:hAnsi="Arial" w:cs="Arial"/>
                <w:sz w:val="20"/>
              </w:rPr>
            </w:pPr>
          </w:p>
          <w:p w14:paraId="00A7F1AE" w14:textId="43165F83" w:rsidR="00F667EE" w:rsidRPr="00A32A1B" w:rsidRDefault="00F667EE" w:rsidP="00960990">
            <w:pPr>
              <w:rPr>
                <w:rFonts w:ascii="Arial" w:hAnsi="Arial" w:cs="Arial"/>
                <w:sz w:val="20"/>
              </w:rPr>
            </w:pPr>
          </w:p>
          <w:p w14:paraId="4C5AFBBB" w14:textId="5978184A" w:rsidR="00F667EE" w:rsidRPr="00A32A1B" w:rsidRDefault="00F667EE" w:rsidP="00960990">
            <w:pPr>
              <w:rPr>
                <w:rFonts w:ascii="Arial" w:hAnsi="Arial" w:cs="Arial"/>
                <w:sz w:val="20"/>
              </w:rPr>
            </w:pPr>
          </w:p>
          <w:p w14:paraId="6F48A32D" w14:textId="50A8DC73" w:rsidR="00F667EE" w:rsidRPr="00A32A1B" w:rsidRDefault="00F667EE" w:rsidP="00960990">
            <w:pPr>
              <w:rPr>
                <w:rFonts w:ascii="Arial" w:hAnsi="Arial" w:cs="Arial"/>
                <w:sz w:val="20"/>
              </w:rPr>
            </w:pPr>
          </w:p>
          <w:p w14:paraId="791DFF37" w14:textId="77777777" w:rsidR="00F667EE" w:rsidRPr="00A32A1B" w:rsidRDefault="00F667EE" w:rsidP="00960990">
            <w:pPr>
              <w:rPr>
                <w:rFonts w:ascii="Arial" w:hAnsi="Arial" w:cs="Arial"/>
                <w:sz w:val="20"/>
              </w:rPr>
            </w:pPr>
          </w:p>
          <w:p w14:paraId="09255BB8" w14:textId="77777777" w:rsidR="00F667EE" w:rsidRPr="00A32A1B" w:rsidRDefault="00F667EE" w:rsidP="00960990">
            <w:pPr>
              <w:rPr>
                <w:rFonts w:ascii="Arial" w:hAnsi="Arial" w:cs="Arial"/>
                <w:sz w:val="20"/>
              </w:rPr>
            </w:pPr>
          </w:p>
          <w:p w14:paraId="4D92C9E2" w14:textId="45EF51E3" w:rsidR="00F667EE" w:rsidRPr="00A32A1B" w:rsidRDefault="00F667EE" w:rsidP="00960990">
            <w:pPr>
              <w:rPr>
                <w:rFonts w:ascii="Arial" w:hAnsi="Arial" w:cs="Arial"/>
                <w:sz w:val="20"/>
              </w:rPr>
            </w:pPr>
          </w:p>
        </w:tc>
      </w:tr>
      <w:tr w:rsidR="001A256A" w:rsidRPr="00A32A1B" w14:paraId="77F21365" w14:textId="77777777" w:rsidTr="001A256A">
        <w:tc>
          <w:tcPr>
            <w:tcW w:w="2265" w:type="dxa"/>
          </w:tcPr>
          <w:p w14:paraId="27EF9B9D" w14:textId="1114CE0E" w:rsidR="001A256A" w:rsidRPr="00A32A1B" w:rsidRDefault="001A256A" w:rsidP="00960990">
            <w:pPr>
              <w:rPr>
                <w:rFonts w:ascii="Arial" w:hAnsi="Arial" w:cs="Arial"/>
                <w:b/>
                <w:bCs/>
                <w:sz w:val="20"/>
              </w:rPr>
            </w:pPr>
            <w:r w:rsidRPr="00A32A1B">
              <w:rPr>
                <w:rFonts w:ascii="Arial" w:hAnsi="Arial" w:cs="Arial"/>
                <w:b/>
                <w:bCs/>
                <w:sz w:val="20"/>
              </w:rPr>
              <w:t>Les perspectives d’amélioration des compétences techniques</w:t>
            </w:r>
          </w:p>
        </w:tc>
        <w:tc>
          <w:tcPr>
            <w:tcW w:w="2265" w:type="dxa"/>
          </w:tcPr>
          <w:p w14:paraId="2E31956D" w14:textId="77777777" w:rsidR="001A256A" w:rsidRPr="00A32A1B" w:rsidRDefault="001A256A" w:rsidP="00960990">
            <w:pPr>
              <w:rPr>
                <w:rFonts w:ascii="Arial" w:hAnsi="Arial" w:cs="Arial"/>
                <w:sz w:val="20"/>
              </w:rPr>
            </w:pPr>
          </w:p>
        </w:tc>
        <w:tc>
          <w:tcPr>
            <w:tcW w:w="2266" w:type="dxa"/>
          </w:tcPr>
          <w:p w14:paraId="3F3E43B3" w14:textId="77777777" w:rsidR="001A256A" w:rsidRPr="00A32A1B" w:rsidRDefault="001A256A" w:rsidP="00960990">
            <w:pPr>
              <w:rPr>
                <w:rFonts w:ascii="Arial" w:hAnsi="Arial" w:cs="Arial"/>
                <w:sz w:val="20"/>
              </w:rPr>
            </w:pPr>
          </w:p>
        </w:tc>
        <w:tc>
          <w:tcPr>
            <w:tcW w:w="2266" w:type="dxa"/>
          </w:tcPr>
          <w:p w14:paraId="19DBA563" w14:textId="77777777" w:rsidR="001A256A" w:rsidRPr="00A32A1B" w:rsidRDefault="001A256A" w:rsidP="00960990">
            <w:pPr>
              <w:rPr>
                <w:rFonts w:ascii="Arial" w:hAnsi="Arial" w:cs="Arial"/>
                <w:sz w:val="20"/>
              </w:rPr>
            </w:pPr>
          </w:p>
          <w:p w14:paraId="1E0A3815" w14:textId="77777777" w:rsidR="00F667EE" w:rsidRPr="00A32A1B" w:rsidRDefault="00F667EE" w:rsidP="00960990">
            <w:pPr>
              <w:rPr>
                <w:rFonts w:ascii="Arial" w:hAnsi="Arial" w:cs="Arial"/>
                <w:sz w:val="20"/>
              </w:rPr>
            </w:pPr>
          </w:p>
          <w:p w14:paraId="38577194" w14:textId="0ED4E036" w:rsidR="00F667EE" w:rsidRPr="00A32A1B" w:rsidRDefault="00F667EE" w:rsidP="00960990">
            <w:pPr>
              <w:rPr>
                <w:rFonts w:ascii="Arial" w:hAnsi="Arial" w:cs="Arial"/>
                <w:sz w:val="20"/>
              </w:rPr>
            </w:pPr>
          </w:p>
          <w:p w14:paraId="17AA3B94" w14:textId="78BC6CF0" w:rsidR="00F667EE" w:rsidRPr="00A32A1B" w:rsidRDefault="00F667EE" w:rsidP="00960990">
            <w:pPr>
              <w:rPr>
                <w:rFonts w:ascii="Arial" w:hAnsi="Arial" w:cs="Arial"/>
                <w:sz w:val="20"/>
              </w:rPr>
            </w:pPr>
          </w:p>
          <w:p w14:paraId="6FAC1AA9" w14:textId="3887BFC1" w:rsidR="00F667EE" w:rsidRPr="00A32A1B" w:rsidRDefault="00F667EE" w:rsidP="00960990">
            <w:pPr>
              <w:rPr>
                <w:rFonts w:ascii="Arial" w:hAnsi="Arial" w:cs="Arial"/>
                <w:sz w:val="20"/>
              </w:rPr>
            </w:pPr>
          </w:p>
          <w:p w14:paraId="4AD41A6A" w14:textId="77777777" w:rsidR="00F667EE" w:rsidRPr="00A32A1B" w:rsidRDefault="00F667EE" w:rsidP="00960990">
            <w:pPr>
              <w:rPr>
                <w:rFonts w:ascii="Arial" w:hAnsi="Arial" w:cs="Arial"/>
                <w:sz w:val="20"/>
              </w:rPr>
            </w:pPr>
          </w:p>
          <w:p w14:paraId="42642258" w14:textId="77777777" w:rsidR="00F667EE" w:rsidRPr="00A32A1B" w:rsidRDefault="00F667EE" w:rsidP="00960990">
            <w:pPr>
              <w:rPr>
                <w:rFonts w:ascii="Arial" w:hAnsi="Arial" w:cs="Arial"/>
                <w:sz w:val="20"/>
              </w:rPr>
            </w:pPr>
          </w:p>
          <w:p w14:paraId="3E143DD6" w14:textId="77777777" w:rsidR="00F667EE" w:rsidRPr="00A32A1B" w:rsidRDefault="00F667EE" w:rsidP="00960990">
            <w:pPr>
              <w:rPr>
                <w:rFonts w:ascii="Arial" w:hAnsi="Arial" w:cs="Arial"/>
                <w:sz w:val="20"/>
              </w:rPr>
            </w:pPr>
          </w:p>
          <w:p w14:paraId="555ABFC9" w14:textId="77777777" w:rsidR="00F667EE" w:rsidRPr="00A32A1B" w:rsidRDefault="00F667EE" w:rsidP="00960990">
            <w:pPr>
              <w:rPr>
                <w:rFonts w:ascii="Arial" w:hAnsi="Arial" w:cs="Arial"/>
                <w:sz w:val="20"/>
              </w:rPr>
            </w:pPr>
          </w:p>
          <w:p w14:paraId="52B80058" w14:textId="299507D8" w:rsidR="00F667EE" w:rsidRPr="00A32A1B" w:rsidRDefault="00F667EE" w:rsidP="00960990">
            <w:pPr>
              <w:rPr>
                <w:rFonts w:ascii="Arial" w:hAnsi="Arial" w:cs="Arial"/>
                <w:sz w:val="20"/>
              </w:rPr>
            </w:pPr>
          </w:p>
        </w:tc>
      </w:tr>
      <w:tr w:rsidR="001A256A" w:rsidRPr="00A32A1B" w14:paraId="1B0F2213" w14:textId="77777777" w:rsidTr="001A256A">
        <w:tc>
          <w:tcPr>
            <w:tcW w:w="2265" w:type="dxa"/>
          </w:tcPr>
          <w:p w14:paraId="1CDF0B52" w14:textId="37FBBA22" w:rsidR="001A256A" w:rsidRPr="00A32A1B" w:rsidRDefault="001A256A" w:rsidP="00960990">
            <w:pPr>
              <w:rPr>
                <w:rFonts w:ascii="Arial" w:hAnsi="Arial" w:cs="Arial"/>
                <w:b/>
                <w:bCs/>
                <w:sz w:val="20"/>
              </w:rPr>
            </w:pPr>
            <w:r w:rsidRPr="00A32A1B">
              <w:rPr>
                <w:rFonts w:ascii="Arial" w:hAnsi="Arial" w:cs="Arial"/>
                <w:b/>
                <w:bCs/>
                <w:sz w:val="20"/>
              </w:rPr>
              <w:t>La démarche de préparation et recherche d’emploi</w:t>
            </w:r>
          </w:p>
        </w:tc>
        <w:tc>
          <w:tcPr>
            <w:tcW w:w="2265" w:type="dxa"/>
          </w:tcPr>
          <w:p w14:paraId="33C2058F" w14:textId="77777777" w:rsidR="001A256A" w:rsidRPr="00A32A1B" w:rsidRDefault="001A256A" w:rsidP="00960990">
            <w:pPr>
              <w:rPr>
                <w:rFonts w:ascii="Arial" w:hAnsi="Arial" w:cs="Arial"/>
                <w:sz w:val="20"/>
              </w:rPr>
            </w:pPr>
          </w:p>
        </w:tc>
        <w:tc>
          <w:tcPr>
            <w:tcW w:w="2266" w:type="dxa"/>
          </w:tcPr>
          <w:p w14:paraId="355BFE57" w14:textId="77777777" w:rsidR="001A256A" w:rsidRPr="00A32A1B" w:rsidRDefault="001A256A" w:rsidP="00960990">
            <w:pPr>
              <w:rPr>
                <w:rFonts w:ascii="Arial" w:hAnsi="Arial" w:cs="Arial"/>
                <w:sz w:val="20"/>
              </w:rPr>
            </w:pPr>
          </w:p>
        </w:tc>
        <w:tc>
          <w:tcPr>
            <w:tcW w:w="2266" w:type="dxa"/>
          </w:tcPr>
          <w:p w14:paraId="604CC80A" w14:textId="77777777" w:rsidR="001A256A" w:rsidRPr="00A32A1B" w:rsidRDefault="001A256A" w:rsidP="00960990">
            <w:pPr>
              <w:rPr>
                <w:rFonts w:ascii="Arial" w:hAnsi="Arial" w:cs="Arial"/>
                <w:sz w:val="20"/>
              </w:rPr>
            </w:pPr>
          </w:p>
          <w:p w14:paraId="15DB00DB" w14:textId="46064367" w:rsidR="00F667EE" w:rsidRPr="00A32A1B" w:rsidRDefault="00F667EE" w:rsidP="00960990">
            <w:pPr>
              <w:rPr>
                <w:rFonts w:ascii="Arial" w:hAnsi="Arial" w:cs="Arial"/>
                <w:sz w:val="20"/>
              </w:rPr>
            </w:pPr>
          </w:p>
          <w:p w14:paraId="795499A9" w14:textId="3D97E108" w:rsidR="00F667EE" w:rsidRPr="00A32A1B" w:rsidRDefault="00F667EE" w:rsidP="00960990">
            <w:pPr>
              <w:rPr>
                <w:rFonts w:ascii="Arial" w:hAnsi="Arial" w:cs="Arial"/>
                <w:sz w:val="20"/>
              </w:rPr>
            </w:pPr>
          </w:p>
          <w:p w14:paraId="06A0B478" w14:textId="5E381AC9" w:rsidR="00F667EE" w:rsidRPr="00A32A1B" w:rsidRDefault="00F667EE" w:rsidP="00960990">
            <w:pPr>
              <w:rPr>
                <w:rFonts w:ascii="Arial" w:hAnsi="Arial" w:cs="Arial"/>
                <w:sz w:val="20"/>
              </w:rPr>
            </w:pPr>
          </w:p>
          <w:p w14:paraId="29687DE4" w14:textId="77777777" w:rsidR="00F667EE" w:rsidRPr="00A32A1B" w:rsidRDefault="00F667EE" w:rsidP="00960990">
            <w:pPr>
              <w:rPr>
                <w:rFonts w:ascii="Arial" w:hAnsi="Arial" w:cs="Arial"/>
                <w:sz w:val="20"/>
              </w:rPr>
            </w:pPr>
          </w:p>
          <w:p w14:paraId="139C03B4" w14:textId="77777777" w:rsidR="00F667EE" w:rsidRPr="00A32A1B" w:rsidRDefault="00F667EE" w:rsidP="00960990">
            <w:pPr>
              <w:rPr>
                <w:rFonts w:ascii="Arial" w:hAnsi="Arial" w:cs="Arial"/>
                <w:sz w:val="20"/>
              </w:rPr>
            </w:pPr>
          </w:p>
          <w:p w14:paraId="2F53109C" w14:textId="77777777" w:rsidR="00F667EE" w:rsidRPr="00A32A1B" w:rsidRDefault="00F667EE" w:rsidP="00960990">
            <w:pPr>
              <w:rPr>
                <w:rFonts w:ascii="Arial" w:hAnsi="Arial" w:cs="Arial"/>
                <w:sz w:val="20"/>
              </w:rPr>
            </w:pPr>
          </w:p>
          <w:p w14:paraId="25391CB5" w14:textId="6346D480" w:rsidR="00F667EE" w:rsidRPr="00A32A1B" w:rsidRDefault="00F667EE" w:rsidP="00960990">
            <w:pPr>
              <w:rPr>
                <w:rFonts w:ascii="Arial" w:hAnsi="Arial" w:cs="Arial"/>
                <w:sz w:val="20"/>
              </w:rPr>
            </w:pPr>
          </w:p>
        </w:tc>
      </w:tr>
      <w:tr w:rsidR="001A256A" w:rsidRPr="00A32A1B" w14:paraId="449C9EC4" w14:textId="77777777" w:rsidTr="001A256A">
        <w:tc>
          <w:tcPr>
            <w:tcW w:w="2265" w:type="dxa"/>
          </w:tcPr>
          <w:p w14:paraId="55671A68" w14:textId="1760B3BA" w:rsidR="001A256A" w:rsidRPr="00A32A1B" w:rsidRDefault="001A256A" w:rsidP="00960990">
            <w:pPr>
              <w:rPr>
                <w:rFonts w:ascii="Arial" w:hAnsi="Arial" w:cs="Arial"/>
                <w:b/>
                <w:bCs/>
                <w:sz w:val="20"/>
              </w:rPr>
            </w:pPr>
            <w:r w:rsidRPr="00A32A1B">
              <w:rPr>
                <w:rFonts w:ascii="Arial" w:hAnsi="Arial" w:cs="Arial"/>
                <w:b/>
                <w:bCs/>
                <w:sz w:val="20"/>
              </w:rPr>
              <w:t>La démarche de réinscription comme CE auprès d’Actiris</w:t>
            </w:r>
          </w:p>
        </w:tc>
        <w:tc>
          <w:tcPr>
            <w:tcW w:w="2265" w:type="dxa"/>
          </w:tcPr>
          <w:p w14:paraId="6F6CFA7E" w14:textId="77777777" w:rsidR="001A256A" w:rsidRPr="00A32A1B" w:rsidRDefault="001A256A" w:rsidP="00960990">
            <w:pPr>
              <w:rPr>
                <w:rFonts w:ascii="Arial" w:hAnsi="Arial" w:cs="Arial"/>
                <w:sz w:val="20"/>
              </w:rPr>
            </w:pPr>
          </w:p>
        </w:tc>
        <w:tc>
          <w:tcPr>
            <w:tcW w:w="2266" w:type="dxa"/>
          </w:tcPr>
          <w:p w14:paraId="42D2B77F" w14:textId="77777777" w:rsidR="001A256A" w:rsidRPr="00A32A1B" w:rsidRDefault="001A256A" w:rsidP="00960990">
            <w:pPr>
              <w:rPr>
                <w:rFonts w:ascii="Arial" w:hAnsi="Arial" w:cs="Arial"/>
                <w:sz w:val="20"/>
              </w:rPr>
            </w:pPr>
          </w:p>
        </w:tc>
        <w:tc>
          <w:tcPr>
            <w:tcW w:w="2266" w:type="dxa"/>
          </w:tcPr>
          <w:p w14:paraId="43BC0BF3" w14:textId="77777777" w:rsidR="001A256A" w:rsidRPr="00A32A1B" w:rsidRDefault="001A256A" w:rsidP="00960990">
            <w:pPr>
              <w:rPr>
                <w:rFonts w:ascii="Arial" w:hAnsi="Arial" w:cs="Arial"/>
                <w:sz w:val="20"/>
              </w:rPr>
            </w:pPr>
          </w:p>
          <w:p w14:paraId="054856C3" w14:textId="77777777" w:rsidR="00F667EE" w:rsidRPr="00A32A1B" w:rsidRDefault="00F667EE" w:rsidP="00960990">
            <w:pPr>
              <w:rPr>
                <w:rFonts w:ascii="Arial" w:hAnsi="Arial" w:cs="Arial"/>
                <w:sz w:val="20"/>
              </w:rPr>
            </w:pPr>
          </w:p>
          <w:p w14:paraId="69C7B58B" w14:textId="77777777" w:rsidR="00F667EE" w:rsidRPr="00A32A1B" w:rsidRDefault="00F667EE" w:rsidP="00960990">
            <w:pPr>
              <w:rPr>
                <w:rFonts w:ascii="Arial" w:hAnsi="Arial" w:cs="Arial"/>
                <w:sz w:val="20"/>
              </w:rPr>
            </w:pPr>
          </w:p>
          <w:p w14:paraId="039D199F" w14:textId="77777777" w:rsidR="00F667EE" w:rsidRPr="00A32A1B" w:rsidRDefault="00F667EE" w:rsidP="00960990">
            <w:pPr>
              <w:rPr>
                <w:rFonts w:ascii="Arial" w:hAnsi="Arial" w:cs="Arial"/>
                <w:sz w:val="20"/>
              </w:rPr>
            </w:pPr>
          </w:p>
          <w:p w14:paraId="5980C0DE" w14:textId="77777777" w:rsidR="00F667EE" w:rsidRPr="00A32A1B" w:rsidRDefault="00F667EE" w:rsidP="00960990">
            <w:pPr>
              <w:rPr>
                <w:rFonts w:ascii="Arial" w:hAnsi="Arial" w:cs="Arial"/>
                <w:sz w:val="20"/>
              </w:rPr>
            </w:pPr>
          </w:p>
          <w:p w14:paraId="28D66991" w14:textId="3CEC8A41" w:rsidR="00F667EE" w:rsidRPr="00A32A1B" w:rsidRDefault="00F667EE" w:rsidP="00960990">
            <w:pPr>
              <w:rPr>
                <w:rFonts w:ascii="Arial" w:hAnsi="Arial" w:cs="Arial"/>
                <w:sz w:val="20"/>
              </w:rPr>
            </w:pPr>
          </w:p>
        </w:tc>
      </w:tr>
    </w:tbl>
    <w:p w14:paraId="38810EF2" w14:textId="01717B0A" w:rsidR="00281C21" w:rsidRPr="00A32A1B" w:rsidRDefault="00281C21" w:rsidP="00960990">
      <w:pPr>
        <w:rPr>
          <w:rFonts w:ascii="Arial" w:hAnsi="Arial" w:cs="Arial"/>
          <w:sz w:val="18"/>
          <w:szCs w:val="18"/>
        </w:rPr>
      </w:pPr>
    </w:p>
    <w:p w14:paraId="7989EB65" w14:textId="3B188DCF" w:rsidR="001A256A" w:rsidRPr="00A32A1B" w:rsidRDefault="001A256A" w:rsidP="00960990">
      <w:pPr>
        <w:rPr>
          <w:rFonts w:ascii="Arial" w:hAnsi="Arial" w:cs="Arial"/>
          <w:sz w:val="18"/>
          <w:szCs w:val="18"/>
        </w:rPr>
      </w:pPr>
    </w:p>
    <w:p w14:paraId="5FB5EFD6" w14:textId="77777777" w:rsidR="00F667EE" w:rsidRPr="00A32A1B" w:rsidRDefault="00F667EE" w:rsidP="001A256A">
      <w:pPr>
        <w:rPr>
          <w:rFonts w:ascii="Arial" w:hAnsi="Arial" w:cs="Arial"/>
          <w:b/>
          <w:bCs/>
          <w:i/>
          <w:iCs/>
          <w:color w:val="2F5496" w:themeColor="accent1" w:themeShade="BF"/>
          <w:sz w:val="22"/>
          <w:szCs w:val="22"/>
        </w:rPr>
      </w:pPr>
    </w:p>
    <w:p w14:paraId="6EA7C008" w14:textId="77777777" w:rsidR="00F667EE" w:rsidRPr="00A32A1B" w:rsidRDefault="00F667EE" w:rsidP="001A256A">
      <w:pPr>
        <w:rPr>
          <w:rFonts w:ascii="Arial" w:hAnsi="Arial" w:cs="Arial"/>
          <w:b/>
          <w:bCs/>
          <w:i/>
          <w:iCs/>
          <w:color w:val="2F5496" w:themeColor="accent1" w:themeShade="BF"/>
          <w:sz w:val="22"/>
          <w:szCs w:val="22"/>
        </w:rPr>
      </w:pPr>
    </w:p>
    <w:p w14:paraId="364A0B60" w14:textId="1E769CD3" w:rsidR="001A256A" w:rsidRPr="00A32A1B" w:rsidRDefault="001A256A" w:rsidP="001A256A">
      <w:pPr>
        <w:rPr>
          <w:rFonts w:ascii="Arial" w:hAnsi="Arial" w:cs="Arial"/>
          <w:b/>
          <w:bCs/>
          <w:i/>
          <w:iCs/>
          <w:color w:val="2F5496" w:themeColor="accent1" w:themeShade="BF"/>
          <w:sz w:val="22"/>
          <w:szCs w:val="22"/>
        </w:rPr>
      </w:pPr>
      <w:r w:rsidRPr="00A32A1B">
        <w:rPr>
          <w:rFonts w:ascii="Arial" w:hAnsi="Arial" w:cs="Arial"/>
          <w:b/>
          <w:bCs/>
          <w:i/>
          <w:iCs/>
          <w:color w:val="2F5496" w:themeColor="accent1" w:themeShade="BF"/>
          <w:sz w:val="22"/>
          <w:szCs w:val="22"/>
        </w:rPr>
        <w:t>2.2.3. Réseau : collaborations et partenariats</w:t>
      </w:r>
    </w:p>
    <w:p w14:paraId="476B1FB2" w14:textId="5288EC72" w:rsidR="00521B84" w:rsidRPr="00A32A1B" w:rsidRDefault="00521B84" w:rsidP="001A256A">
      <w:pPr>
        <w:rPr>
          <w:rFonts w:ascii="Arial" w:hAnsi="Arial" w:cs="Arial"/>
          <w:sz w:val="18"/>
          <w:szCs w:val="18"/>
        </w:rPr>
      </w:pPr>
      <w:r w:rsidRPr="00A32A1B">
        <w:rPr>
          <w:rFonts w:ascii="Arial" w:hAnsi="Arial" w:cs="Arial"/>
          <w:sz w:val="18"/>
          <w:szCs w:val="18"/>
        </w:rPr>
        <w:t>Critère d’évaluation « efficacité »</w:t>
      </w:r>
    </w:p>
    <w:tbl>
      <w:tblPr>
        <w:tblStyle w:val="Grilledutableau"/>
        <w:tblW w:w="0" w:type="auto"/>
        <w:tblLook w:val="04A0" w:firstRow="1" w:lastRow="0" w:firstColumn="1" w:lastColumn="0" w:noHBand="0" w:noVBand="1"/>
      </w:tblPr>
      <w:tblGrid>
        <w:gridCol w:w="9062"/>
      </w:tblGrid>
      <w:tr w:rsidR="001A256A" w:rsidRPr="00A32A1B" w14:paraId="5DFBC433" w14:textId="77777777" w:rsidTr="001A256A">
        <w:tc>
          <w:tcPr>
            <w:tcW w:w="9062" w:type="dxa"/>
          </w:tcPr>
          <w:p w14:paraId="54754FE2" w14:textId="77777777" w:rsidR="001A256A" w:rsidRPr="00A32A1B" w:rsidRDefault="00F667EE" w:rsidP="00960990">
            <w:pPr>
              <w:rPr>
                <w:rFonts w:ascii="Arial" w:hAnsi="Arial" w:cs="Arial"/>
                <w:b/>
                <w:bCs/>
                <w:sz w:val="20"/>
              </w:rPr>
            </w:pPr>
            <w:r w:rsidRPr="00A32A1B">
              <w:rPr>
                <w:rFonts w:ascii="Arial" w:hAnsi="Arial" w:cs="Arial"/>
                <w:b/>
                <w:bCs/>
                <w:sz w:val="20"/>
              </w:rPr>
              <w:t>Comment envisagez-vous la complémentarité dans l’accompagnement du bénéficiaire avec d’autres services, des partenaires externes voire des employeurs potentiels.</w:t>
            </w:r>
          </w:p>
          <w:p w14:paraId="501558C8" w14:textId="07C9EAE3" w:rsidR="00F667EE" w:rsidRPr="00A32A1B" w:rsidRDefault="00F667EE" w:rsidP="00960990">
            <w:pPr>
              <w:rPr>
                <w:rFonts w:ascii="Arial" w:hAnsi="Arial" w:cs="Arial"/>
                <w:sz w:val="18"/>
                <w:szCs w:val="18"/>
              </w:rPr>
            </w:pPr>
            <w:r w:rsidRPr="00A32A1B">
              <w:rPr>
                <w:rFonts w:ascii="Arial" w:hAnsi="Arial" w:cs="Arial"/>
                <w:sz w:val="18"/>
                <w:szCs w:val="18"/>
              </w:rPr>
              <w:t>Expliquez en 10 lignes</w:t>
            </w:r>
          </w:p>
        </w:tc>
      </w:tr>
      <w:tr w:rsidR="00F667EE" w:rsidRPr="00A32A1B" w14:paraId="2178B336" w14:textId="77777777" w:rsidTr="001A256A">
        <w:tc>
          <w:tcPr>
            <w:tcW w:w="9062" w:type="dxa"/>
          </w:tcPr>
          <w:p w14:paraId="51ED4F06" w14:textId="77777777" w:rsidR="00F667EE" w:rsidRPr="00A32A1B" w:rsidRDefault="00F667EE" w:rsidP="00960990">
            <w:pPr>
              <w:rPr>
                <w:rFonts w:ascii="Arial" w:hAnsi="Arial" w:cs="Arial"/>
                <w:sz w:val="18"/>
                <w:szCs w:val="18"/>
              </w:rPr>
            </w:pPr>
          </w:p>
          <w:p w14:paraId="7500CCA5" w14:textId="77777777" w:rsidR="00F667EE" w:rsidRPr="00A32A1B" w:rsidRDefault="00F667EE" w:rsidP="00960990">
            <w:pPr>
              <w:rPr>
                <w:rFonts w:ascii="Arial" w:hAnsi="Arial" w:cs="Arial"/>
                <w:sz w:val="18"/>
                <w:szCs w:val="18"/>
              </w:rPr>
            </w:pPr>
          </w:p>
          <w:p w14:paraId="37299770" w14:textId="77777777" w:rsidR="00F667EE" w:rsidRPr="00A32A1B" w:rsidRDefault="00F667EE" w:rsidP="00960990">
            <w:pPr>
              <w:rPr>
                <w:rFonts w:ascii="Arial" w:hAnsi="Arial" w:cs="Arial"/>
                <w:sz w:val="18"/>
                <w:szCs w:val="18"/>
              </w:rPr>
            </w:pPr>
          </w:p>
          <w:p w14:paraId="0547B5EC" w14:textId="77777777" w:rsidR="00F667EE" w:rsidRPr="00A32A1B" w:rsidRDefault="00F667EE" w:rsidP="00960990">
            <w:pPr>
              <w:rPr>
                <w:rFonts w:ascii="Arial" w:hAnsi="Arial" w:cs="Arial"/>
                <w:sz w:val="18"/>
                <w:szCs w:val="18"/>
              </w:rPr>
            </w:pPr>
          </w:p>
          <w:p w14:paraId="3D7B24C0" w14:textId="77777777" w:rsidR="00F667EE" w:rsidRPr="00A32A1B" w:rsidRDefault="00F667EE" w:rsidP="00960990">
            <w:pPr>
              <w:rPr>
                <w:rFonts w:ascii="Arial" w:hAnsi="Arial" w:cs="Arial"/>
                <w:sz w:val="18"/>
                <w:szCs w:val="18"/>
              </w:rPr>
            </w:pPr>
          </w:p>
          <w:p w14:paraId="2F313B48" w14:textId="77777777" w:rsidR="00F667EE" w:rsidRPr="00A32A1B" w:rsidRDefault="00F667EE" w:rsidP="00960990">
            <w:pPr>
              <w:rPr>
                <w:rFonts w:ascii="Arial" w:hAnsi="Arial" w:cs="Arial"/>
                <w:sz w:val="18"/>
                <w:szCs w:val="18"/>
              </w:rPr>
            </w:pPr>
          </w:p>
          <w:p w14:paraId="6056F0A0" w14:textId="77777777" w:rsidR="00F667EE" w:rsidRPr="00A32A1B" w:rsidRDefault="00F667EE" w:rsidP="00960990">
            <w:pPr>
              <w:rPr>
                <w:rFonts w:ascii="Arial" w:hAnsi="Arial" w:cs="Arial"/>
                <w:sz w:val="18"/>
                <w:szCs w:val="18"/>
              </w:rPr>
            </w:pPr>
          </w:p>
          <w:p w14:paraId="55BDE537" w14:textId="77777777" w:rsidR="00F667EE" w:rsidRPr="00A32A1B" w:rsidRDefault="00F667EE" w:rsidP="00960990">
            <w:pPr>
              <w:rPr>
                <w:rFonts w:ascii="Arial" w:hAnsi="Arial" w:cs="Arial"/>
                <w:sz w:val="18"/>
                <w:szCs w:val="18"/>
              </w:rPr>
            </w:pPr>
          </w:p>
          <w:p w14:paraId="74F04BDD" w14:textId="77777777" w:rsidR="00F667EE" w:rsidRPr="00A32A1B" w:rsidRDefault="00F667EE" w:rsidP="00960990">
            <w:pPr>
              <w:rPr>
                <w:rFonts w:ascii="Arial" w:hAnsi="Arial" w:cs="Arial"/>
                <w:sz w:val="18"/>
                <w:szCs w:val="18"/>
              </w:rPr>
            </w:pPr>
          </w:p>
          <w:p w14:paraId="7DFCF192" w14:textId="77777777" w:rsidR="00F667EE" w:rsidRPr="00A32A1B" w:rsidRDefault="00F667EE" w:rsidP="00960990">
            <w:pPr>
              <w:rPr>
                <w:rFonts w:ascii="Arial" w:hAnsi="Arial" w:cs="Arial"/>
                <w:sz w:val="18"/>
                <w:szCs w:val="18"/>
              </w:rPr>
            </w:pPr>
          </w:p>
          <w:p w14:paraId="1C5AB619" w14:textId="77777777" w:rsidR="00F667EE" w:rsidRPr="00A32A1B" w:rsidRDefault="00F667EE" w:rsidP="00960990">
            <w:pPr>
              <w:rPr>
                <w:rFonts w:ascii="Arial" w:hAnsi="Arial" w:cs="Arial"/>
                <w:sz w:val="18"/>
                <w:szCs w:val="18"/>
              </w:rPr>
            </w:pPr>
          </w:p>
          <w:p w14:paraId="69507095" w14:textId="77777777" w:rsidR="00F667EE" w:rsidRPr="00A32A1B" w:rsidRDefault="00F667EE" w:rsidP="00960990">
            <w:pPr>
              <w:rPr>
                <w:rFonts w:ascii="Arial" w:hAnsi="Arial" w:cs="Arial"/>
                <w:sz w:val="18"/>
                <w:szCs w:val="18"/>
              </w:rPr>
            </w:pPr>
          </w:p>
          <w:p w14:paraId="53AFF70E" w14:textId="77777777" w:rsidR="00F667EE" w:rsidRPr="00A32A1B" w:rsidRDefault="00F667EE" w:rsidP="00960990">
            <w:pPr>
              <w:rPr>
                <w:rFonts w:ascii="Arial" w:hAnsi="Arial" w:cs="Arial"/>
                <w:sz w:val="18"/>
                <w:szCs w:val="18"/>
              </w:rPr>
            </w:pPr>
          </w:p>
          <w:p w14:paraId="128386F1" w14:textId="5E2EADEF" w:rsidR="00F667EE" w:rsidRPr="00A32A1B" w:rsidRDefault="00F667EE" w:rsidP="00960990">
            <w:pPr>
              <w:rPr>
                <w:rFonts w:ascii="Arial" w:hAnsi="Arial" w:cs="Arial"/>
                <w:sz w:val="18"/>
                <w:szCs w:val="18"/>
              </w:rPr>
            </w:pPr>
          </w:p>
          <w:p w14:paraId="3FD39353" w14:textId="32C7A767" w:rsidR="00F667EE" w:rsidRPr="00A32A1B" w:rsidRDefault="00F667EE" w:rsidP="00960990">
            <w:pPr>
              <w:rPr>
                <w:rFonts w:ascii="Arial" w:hAnsi="Arial" w:cs="Arial"/>
                <w:sz w:val="18"/>
                <w:szCs w:val="18"/>
              </w:rPr>
            </w:pPr>
          </w:p>
          <w:p w14:paraId="306DE280" w14:textId="0297184D" w:rsidR="00F667EE" w:rsidRPr="00A32A1B" w:rsidRDefault="00F667EE" w:rsidP="00960990">
            <w:pPr>
              <w:rPr>
                <w:rFonts w:ascii="Arial" w:hAnsi="Arial" w:cs="Arial"/>
                <w:sz w:val="18"/>
                <w:szCs w:val="18"/>
              </w:rPr>
            </w:pPr>
          </w:p>
          <w:p w14:paraId="798C069B" w14:textId="0BE650D7" w:rsidR="00F667EE" w:rsidRPr="00A32A1B" w:rsidRDefault="00F667EE" w:rsidP="00960990">
            <w:pPr>
              <w:rPr>
                <w:rFonts w:ascii="Arial" w:hAnsi="Arial" w:cs="Arial"/>
                <w:sz w:val="18"/>
                <w:szCs w:val="18"/>
              </w:rPr>
            </w:pPr>
          </w:p>
          <w:p w14:paraId="1DB7FB22" w14:textId="362A1594" w:rsidR="00F667EE" w:rsidRPr="00A32A1B" w:rsidRDefault="00F667EE" w:rsidP="00960990">
            <w:pPr>
              <w:rPr>
                <w:rFonts w:ascii="Arial" w:hAnsi="Arial" w:cs="Arial"/>
                <w:sz w:val="18"/>
                <w:szCs w:val="18"/>
              </w:rPr>
            </w:pPr>
          </w:p>
          <w:p w14:paraId="078A9A86" w14:textId="6B56AC4B" w:rsidR="00F667EE" w:rsidRPr="00A32A1B" w:rsidRDefault="00F667EE" w:rsidP="00960990">
            <w:pPr>
              <w:rPr>
                <w:rFonts w:ascii="Arial" w:hAnsi="Arial" w:cs="Arial"/>
                <w:sz w:val="18"/>
                <w:szCs w:val="18"/>
              </w:rPr>
            </w:pPr>
          </w:p>
          <w:p w14:paraId="771C9A20" w14:textId="1F51B896" w:rsidR="00F667EE" w:rsidRPr="00A32A1B" w:rsidRDefault="00F667EE" w:rsidP="00960990">
            <w:pPr>
              <w:rPr>
                <w:rFonts w:ascii="Arial" w:hAnsi="Arial" w:cs="Arial"/>
                <w:sz w:val="18"/>
                <w:szCs w:val="18"/>
              </w:rPr>
            </w:pPr>
          </w:p>
          <w:p w14:paraId="1D2308D1" w14:textId="641607D9" w:rsidR="00F667EE" w:rsidRPr="00A32A1B" w:rsidRDefault="00F667EE" w:rsidP="00960990">
            <w:pPr>
              <w:rPr>
                <w:rFonts w:ascii="Arial" w:hAnsi="Arial" w:cs="Arial"/>
                <w:sz w:val="18"/>
                <w:szCs w:val="18"/>
              </w:rPr>
            </w:pPr>
          </w:p>
          <w:p w14:paraId="3C380C70" w14:textId="4D420126" w:rsidR="00F667EE" w:rsidRPr="00A32A1B" w:rsidRDefault="00F667EE" w:rsidP="00960990">
            <w:pPr>
              <w:rPr>
                <w:rFonts w:ascii="Arial" w:hAnsi="Arial" w:cs="Arial"/>
                <w:sz w:val="18"/>
                <w:szCs w:val="18"/>
              </w:rPr>
            </w:pPr>
          </w:p>
          <w:p w14:paraId="7832EE2F" w14:textId="54E88A0B" w:rsidR="00F667EE" w:rsidRPr="00A32A1B" w:rsidRDefault="00F667EE" w:rsidP="00960990">
            <w:pPr>
              <w:rPr>
                <w:rFonts w:ascii="Arial" w:hAnsi="Arial" w:cs="Arial"/>
                <w:sz w:val="18"/>
                <w:szCs w:val="18"/>
              </w:rPr>
            </w:pPr>
          </w:p>
          <w:p w14:paraId="7804A355" w14:textId="64FADDD3" w:rsidR="00F667EE" w:rsidRPr="00A32A1B" w:rsidRDefault="00F667EE" w:rsidP="00960990">
            <w:pPr>
              <w:rPr>
                <w:rFonts w:ascii="Arial" w:hAnsi="Arial" w:cs="Arial"/>
                <w:sz w:val="18"/>
                <w:szCs w:val="18"/>
              </w:rPr>
            </w:pPr>
          </w:p>
          <w:p w14:paraId="071CE1DD" w14:textId="7A119893" w:rsidR="00F667EE" w:rsidRPr="00A32A1B" w:rsidRDefault="00F667EE" w:rsidP="00960990">
            <w:pPr>
              <w:rPr>
                <w:rFonts w:ascii="Arial" w:hAnsi="Arial" w:cs="Arial"/>
                <w:sz w:val="18"/>
                <w:szCs w:val="18"/>
              </w:rPr>
            </w:pPr>
          </w:p>
          <w:p w14:paraId="10172F93" w14:textId="6488CABB" w:rsidR="00F667EE" w:rsidRPr="00A32A1B" w:rsidRDefault="00F667EE" w:rsidP="00960990">
            <w:pPr>
              <w:rPr>
                <w:rFonts w:ascii="Arial" w:hAnsi="Arial" w:cs="Arial"/>
                <w:sz w:val="18"/>
                <w:szCs w:val="18"/>
              </w:rPr>
            </w:pPr>
          </w:p>
          <w:p w14:paraId="6ED647D7" w14:textId="2D8EF021" w:rsidR="00F667EE" w:rsidRPr="00A32A1B" w:rsidRDefault="00F667EE" w:rsidP="00960990">
            <w:pPr>
              <w:rPr>
                <w:rFonts w:ascii="Arial" w:hAnsi="Arial" w:cs="Arial"/>
                <w:sz w:val="18"/>
                <w:szCs w:val="18"/>
              </w:rPr>
            </w:pPr>
          </w:p>
          <w:p w14:paraId="5F9EE08D" w14:textId="77777777" w:rsidR="00F667EE" w:rsidRPr="00A32A1B" w:rsidRDefault="00F667EE" w:rsidP="00960990">
            <w:pPr>
              <w:rPr>
                <w:rFonts w:ascii="Arial" w:hAnsi="Arial" w:cs="Arial"/>
                <w:sz w:val="18"/>
                <w:szCs w:val="18"/>
              </w:rPr>
            </w:pPr>
          </w:p>
          <w:p w14:paraId="577247AE" w14:textId="77777777" w:rsidR="00F667EE" w:rsidRPr="00A32A1B" w:rsidRDefault="00F667EE" w:rsidP="00960990">
            <w:pPr>
              <w:rPr>
                <w:rFonts w:ascii="Arial" w:hAnsi="Arial" w:cs="Arial"/>
                <w:sz w:val="18"/>
                <w:szCs w:val="18"/>
              </w:rPr>
            </w:pPr>
          </w:p>
          <w:p w14:paraId="3875FD06" w14:textId="5ADC7B47" w:rsidR="00F667EE" w:rsidRPr="00A32A1B" w:rsidRDefault="00F667EE" w:rsidP="00960990">
            <w:pPr>
              <w:rPr>
                <w:rFonts w:ascii="Arial" w:hAnsi="Arial" w:cs="Arial"/>
                <w:sz w:val="18"/>
                <w:szCs w:val="18"/>
              </w:rPr>
            </w:pPr>
          </w:p>
        </w:tc>
      </w:tr>
    </w:tbl>
    <w:p w14:paraId="380516D7" w14:textId="5ABA8843" w:rsidR="001A256A" w:rsidRPr="00A32A1B" w:rsidRDefault="001A256A" w:rsidP="00960990">
      <w:pPr>
        <w:rPr>
          <w:rFonts w:ascii="Arial" w:hAnsi="Arial" w:cs="Arial"/>
          <w:sz w:val="18"/>
          <w:szCs w:val="18"/>
        </w:rPr>
      </w:pPr>
    </w:p>
    <w:p w14:paraId="410A473C" w14:textId="425B9AEB" w:rsidR="00F667EE" w:rsidRPr="00A32A1B" w:rsidRDefault="00F667EE" w:rsidP="00960990">
      <w:pPr>
        <w:rPr>
          <w:rFonts w:ascii="Arial" w:hAnsi="Arial" w:cs="Arial"/>
          <w:sz w:val="18"/>
          <w:szCs w:val="18"/>
        </w:rPr>
      </w:pPr>
    </w:p>
    <w:p w14:paraId="4F530635" w14:textId="3F21FB1E" w:rsidR="00F667EE" w:rsidRPr="00A32A1B" w:rsidRDefault="00F667EE" w:rsidP="00960990">
      <w:pPr>
        <w:rPr>
          <w:rFonts w:ascii="Arial" w:hAnsi="Arial" w:cs="Arial"/>
          <w:sz w:val="18"/>
          <w:szCs w:val="18"/>
        </w:rPr>
      </w:pPr>
    </w:p>
    <w:p w14:paraId="15AB7BE7" w14:textId="6EBD03C3" w:rsidR="00F667EE" w:rsidRPr="00A32A1B" w:rsidRDefault="00F667EE" w:rsidP="00960990">
      <w:pPr>
        <w:rPr>
          <w:rFonts w:ascii="Arial" w:hAnsi="Arial" w:cs="Arial"/>
          <w:sz w:val="18"/>
          <w:szCs w:val="18"/>
        </w:rPr>
      </w:pPr>
    </w:p>
    <w:p w14:paraId="64464E8B" w14:textId="78400A54" w:rsidR="00F667EE" w:rsidRPr="00A32A1B" w:rsidRDefault="00F667EE" w:rsidP="00960990">
      <w:pPr>
        <w:rPr>
          <w:rFonts w:ascii="Arial" w:hAnsi="Arial" w:cs="Arial"/>
          <w:sz w:val="18"/>
          <w:szCs w:val="18"/>
        </w:rPr>
      </w:pPr>
    </w:p>
    <w:p w14:paraId="4BD91E91" w14:textId="637689CC" w:rsidR="00F667EE" w:rsidRPr="00A32A1B" w:rsidRDefault="00F667EE" w:rsidP="00960990">
      <w:pPr>
        <w:rPr>
          <w:rFonts w:ascii="Arial" w:hAnsi="Arial" w:cs="Arial"/>
          <w:sz w:val="18"/>
          <w:szCs w:val="18"/>
        </w:rPr>
      </w:pPr>
    </w:p>
    <w:p w14:paraId="5591513E" w14:textId="42E69436" w:rsidR="00F667EE" w:rsidRPr="00A32A1B" w:rsidRDefault="00F667EE" w:rsidP="00960990">
      <w:pPr>
        <w:rPr>
          <w:rFonts w:ascii="Arial" w:hAnsi="Arial" w:cs="Arial"/>
          <w:sz w:val="18"/>
          <w:szCs w:val="18"/>
        </w:rPr>
      </w:pPr>
    </w:p>
    <w:p w14:paraId="22D0A98B" w14:textId="3A050FBD" w:rsidR="00F667EE" w:rsidRPr="00A32A1B" w:rsidRDefault="00F667EE" w:rsidP="00960990">
      <w:pPr>
        <w:rPr>
          <w:rFonts w:ascii="Arial" w:hAnsi="Arial" w:cs="Arial"/>
          <w:sz w:val="18"/>
          <w:szCs w:val="18"/>
        </w:rPr>
      </w:pPr>
    </w:p>
    <w:p w14:paraId="6F39A21E" w14:textId="110D5EA6" w:rsidR="00F667EE" w:rsidRPr="00A32A1B" w:rsidRDefault="00F667EE" w:rsidP="00960990">
      <w:pPr>
        <w:rPr>
          <w:rFonts w:ascii="Arial" w:hAnsi="Arial" w:cs="Arial"/>
          <w:sz w:val="18"/>
          <w:szCs w:val="18"/>
        </w:rPr>
      </w:pPr>
    </w:p>
    <w:p w14:paraId="48F4C29F" w14:textId="70DB3011" w:rsidR="00F667EE" w:rsidRPr="00A32A1B" w:rsidRDefault="00F667EE" w:rsidP="00960990">
      <w:pPr>
        <w:rPr>
          <w:rFonts w:ascii="Arial" w:hAnsi="Arial" w:cs="Arial"/>
          <w:sz w:val="18"/>
          <w:szCs w:val="18"/>
        </w:rPr>
      </w:pPr>
    </w:p>
    <w:p w14:paraId="23CFE201" w14:textId="791E1481" w:rsidR="00F667EE" w:rsidRPr="00A32A1B" w:rsidRDefault="00F667EE" w:rsidP="00960990">
      <w:pPr>
        <w:rPr>
          <w:rFonts w:ascii="Arial" w:hAnsi="Arial" w:cs="Arial"/>
          <w:sz w:val="18"/>
          <w:szCs w:val="18"/>
        </w:rPr>
      </w:pPr>
    </w:p>
    <w:p w14:paraId="12059865" w14:textId="7BB41428" w:rsidR="00F667EE" w:rsidRPr="00A32A1B" w:rsidRDefault="00F667EE" w:rsidP="00960990">
      <w:pPr>
        <w:rPr>
          <w:rFonts w:ascii="Arial" w:hAnsi="Arial" w:cs="Arial"/>
          <w:sz w:val="18"/>
          <w:szCs w:val="18"/>
        </w:rPr>
      </w:pPr>
    </w:p>
    <w:p w14:paraId="46764EF2" w14:textId="43BF830A" w:rsidR="00F667EE" w:rsidRPr="00A32A1B" w:rsidRDefault="00F667EE" w:rsidP="00960990">
      <w:pPr>
        <w:rPr>
          <w:rFonts w:ascii="Arial" w:hAnsi="Arial" w:cs="Arial"/>
          <w:sz w:val="18"/>
          <w:szCs w:val="18"/>
        </w:rPr>
      </w:pPr>
    </w:p>
    <w:p w14:paraId="2512EA68" w14:textId="61B74E1A" w:rsidR="00F667EE" w:rsidRPr="00A32A1B" w:rsidRDefault="00F667EE" w:rsidP="00960990">
      <w:pPr>
        <w:rPr>
          <w:rFonts w:ascii="Arial" w:hAnsi="Arial" w:cs="Arial"/>
          <w:sz w:val="18"/>
          <w:szCs w:val="18"/>
        </w:rPr>
      </w:pPr>
    </w:p>
    <w:p w14:paraId="503C2FBC" w14:textId="3000158A" w:rsidR="00F667EE" w:rsidRPr="00A32A1B" w:rsidRDefault="00F667EE" w:rsidP="00960990">
      <w:pPr>
        <w:rPr>
          <w:rFonts w:ascii="Arial" w:hAnsi="Arial" w:cs="Arial"/>
          <w:sz w:val="18"/>
          <w:szCs w:val="18"/>
        </w:rPr>
      </w:pPr>
    </w:p>
    <w:p w14:paraId="0E472B99" w14:textId="5B60459A" w:rsidR="00F667EE" w:rsidRPr="00A32A1B" w:rsidRDefault="00F667EE" w:rsidP="00960990">
      <w:pPr>
        <w:rPr>
          <w:rFonts w:ascii="Arial" w:hAnsi="Arial" w:cs="Arial"/>
          <w:sz w:val="18"/>
          <w:szCs w:val="18"/>
        </w:rPr>
      </w:pPr>
    </w:p>
    <w:p w14:paraId="175B078E" w14:textId="1A3D8790" w:rsidR="00F667EE" w:rsidRPr="00A32A1B" w:rsidRDefault="00F667EE" w:rsidP="00960990">
      <w:pPr>
        <w:rPr>
          <w:rFonts w:ascii="Arial" w:hAnsi="Arial" w:cs="Arial"/>
          <w:sz w:val="18"/>
          <w:szCs w:val="18"/>
        </w:rPr>
      </w:pPr>
    </w:p>
    <w:p w14:paraId="458662E6" w14:textId="4F8CE540" w:rsidR="00F667EE" w:rsidRPr="00A32A1B" w:rsidRDefault="00F667EE" w:rsidP="00960990">
      <w:pPr>
        <w:rPr>
          <w:rFonts w:ascii="Arial" w:hAnsi="Arial" w:cs="Arial"/>
          <w:sz w:val="18"/>
          <w:szCs w:val="18"/>
        </w:rPr>
      </w:pPr>
    </w:p>
    <w:p w14:paraId="6B439DF7" w14:textId="1C100525" w:rsidR="00F667EE" w:rsidRPr="00A32A1B" w:rsidRDefault="00F667EE" w:rsidP="00960990">
      <w:pPr>
        <w:rPr>
          <w:rFonts w:ascii="Arial" w:hAnsi="Arial" w:cs="Arial"/>
          <w:sz w:val="18"/>
          <w:szCs w:val="18"/>
        </w:rPr>
      </w:pPr>
    </w:p>
    <w:p w14:paraId="2DA20C06" w14:textId="3CB402C5" w:rsidR="00F667EE" w:rsidRPr="00A32A1B" w:rsidRDefault="00F667EE" w:rsidP="00960990">
      <w:pPr>
        <w:rPr>
          <w:rFonts w:ascii="Arial" w:hAnsi="Arial" w:cs="Arial"/>
          <w:sz w:val="18"/>
          <w:szCs w:val="18"/>
        </w:rPr>
      </w:pPr>
    </w:p>
    <w:p w14:paraId="60DB0912" w14:textId="4DF7D8A5" w:rsidR="00F667EE" w:rsidRPr="00A32A1B" w:rsidRDefault="00F667EE" w:rsidP="00960990">
      <w:pPr>
        <w:rPr>
          <w:rFonts w:ascii="Arial" w:hAnsi="Arial" w:cs="Arial"/>
          <w:sz w:val="18"/>
          <w:szCs w:val="18"/>
        </w:rPr>
      </w:pPr>
    </w:p>
    <w:p w14:paraId="383F1B5E" w14:textId="6809AE6D" w:rsidR="00F667EE" w:rsidRPr="00A32A1B" w:rsidRDefault="00F667EE" w:rsidP="00960990">
      <w:pPr>
        <w:rPr>
          <w:rFonts w:ascii="Arial" w:hAnsi="Arial" w:cs="Arial"/>
          <w:sz w:val="18"/>
          <w:szCs w:val="18"/>
        </w:rPr>
      </w:pPr>
    </w:p>
    <w:p w14:paraId="56757E29" w14:textId="7475E0AE" w:rsidR="00F667EE" w:rsidRPr="00A32A1B" w:rsidRDefault="00F667EE" w:rsidP="00960990">
      <w:pPr>
        <w:rPr>
          <w:rFonts w:ascii="Arial" w:hAnsi="Arial" w:cs="Arial"/>
          <w:sz w:val="18"/>
          <w:szCs w:val="18"/>
        </w:rPr>
      </w:pPr>
    </w:p>
    <w:p w14:paraId="693961BA" w14:textId="596719C6" w:rsidR="00F667EE" w:rsidRPr="00A32A1B" w:rsidRDefault="00F667EE" w:rsidP="00960990">
      <w:pPr>
        <w:rPr>
          <w:rFonts w:ascii="Arial" w:hAnsi="Arial" w:cs="Arial"/>
          <w:sz w:val="18"/>
          <w:szCs w:val="18"/>
        </w:rPr>
      </w:pPr>
    </w:p>
    <w:p w14:paraId="6354AEC6" w14:textId="42C1C6B5" w:rsidR="00F667EE" w:rsidRPr="00A32A1B" w:rsidRDefault="00F667EE" w:rsidP="00960990">
      <w:pPr>
        <w:rPr>
          <w:rFonts w:ascii="Arial" w:hAnsi="Arial" w:cs="Arial"/>
          <w:sz w:val="18"/>
          <w:szCs w:val="18"/>
        </w:rPr>
      </w:pPr>
    </w:p>
    <w:p w14:paraId="1EF0F35C" w14:textId="1CB4CF97" w:rsidR="00F667EE" w:rsidRPr="00A32A1B" w:rsidRDefault="00F667EE" w:rsidP="00960990">
      <w:pPr>
        <w:rPr>
          <w:rFonts w:ascii="Arial" w:hAnsi="Arial" w:cs="Arial"/>
          <w:sz w:val="18"/>
          <w:szCs w:val="18"/>
        </w:rPr>
      </w:pPr>
    </w:p>
    <w:p w14:paraId="5F8C8C0D" w14:textId="2DE5B168" w:rsidR="00F667EE" w:rsidRPr="00A32A1B" w:rsidRDefault="00F667EE" w:rsidP="00960990">
      <w:pPr>
        <w:rPr>
          <w:rFonts w:ascii="Arial" w:hAnsi="Arial" w:cs="Arial"/>
          <w:sz w:val="18"/>
          <w:szCs w:val="18"/>
        </w:rPr>
      </w:pPr>
    </w:p>
    <w:p w14:paraId="5FD39EB9" w14:textId="547D0509" w:rsidR="00F667EE" w:rsidRPr="00A32A1B" w:rsidRDefault="00F667EE" w:rsidP="00960990">
      <w:pPr>
        <w:rPr>
          <w:rFonts w:ascii="Arial" w:hAnsi="Arial" w:cs="Arial"/>
          <w:sz w:val="18"/>
          <w:szCs w:val="18"/>
        </w:rPr>
      </w:pPr>
    </w:p>
    <w:p w14:paraId="5B36FE56" w14:textId="67C821CD" w:rsidR="00F667EE" w:rsidRPr="00A32A1B" w:rsidRDefault="00F667EE" w:rsidP="00960990">
      <w:pPr>
        <w:rPr>
          <w:rFonts w:ascii="Arial" w:hAnsi="Arial" w:cs="Arial"/>
          <w:sz w:val="18"/>
          <w:szCs w:val="18"/>
        </w:rPr>
      </w:pPr>
    </w:p>
    <w:p w14:paraId="03C59948" w14:textId="4E961089" w:rsidR="00F667EE" w:rsidRPr="00A32A1B" w:rsidRDefault="00F667EE" w:rsidP="00960990">
      <w:pPr>
        <w:rPr>
          <w:rFonts w:ascii="Arial" w:hAnsi="Arial" w:cs="Arial"/>
          <w:sz w:val="18"/>
          <w:szCs w:val="18"/>
        </w:rPr>
      </w:pPr>
    </w:p>
    <w:p w14:paraId="6873AF3A" w14:textId="77777777" w:rsidR="00F667EE" w:rsidRPr="00A32A1B" w:rsidRDefault="00F667EE" w:rsidP="00960990">
      <w:pPr>
        <w:rPr>
          <w:rFonts w:ascii="Arial" w:hAnsi="Arial" w:cs="Arial"/>
          <w:sz w:val="18"/>
          <w:szCs w:val="18"/>
        </w:rPr>
        <w:sectPr w:rsidR="00F667EE" w:rsidRPr="00A32A1B">
          <w:pgSz w:w="11906" w:h="16838"/>
          <w:pgMar w:top="1417" w:right="1417" w:bottom="1417" w:left="1417" w:header="708" w:footer="708" w:gutter="0"/>
          <w:cols w:space="708"/>
          <w:docGrid w:linePitch="360"/>
        </w:sectPr>
      </w:pPr>
    </w:p>
    <w:p w14:paraId="5D7DD6DE" w14:textId="54C70AEE" w:rsidR="00F667EE" w:rsidRPr="00A32A1B" w:rsidRDefault="00F667EE" w:rsidP="00F667EE">
      <w:pPr>
        <w:ind w:left="142"/>
        <w:rPr>
          <w:rFonts w:ascii="Arial" w:hAnsi="Arial" w:cs="Arial"/>
          <w:b/>
          <w:color w:val="2F5496" w:themeColor="accent1" w:themeShade="BF"/>
          <w:sz w:val="28"/>
          <w:szCs w:val="28"/>
        </w:rPr>
      </w:pPr>
      <w:bookmarkStart w:id="10" w:name="_Toc74317642"/>
      <w:bookmarkStart w:id="11" w:name="_Toc74317759"/>
      <w:r w:rsidRPr="00A32A1B">
        <w:rPr>
          <w:rFonts w:ascii="Arial" w:hAnsi="Arial" w:cs="Arial"/>
          <w:b/>
          <w:color w:val="2F5496" w:themeColor="accent1" w:themeShade="BF"/>
          <w:sz w:val="28"/>
          <w:szCs w:val="28"/>
        </w:rPr>
        <w:lastRenderedPageBreak/>
        <w:t xml:space="preserve">3. Gestion des </w:t>
      </w:r>
      <w:r w:rsidR="006C1504" w:rsidRPr="00A32A1B">
        <w:rPr>
          <w:rFonts w:ascii="Arial" w:hAnsi="Arial" w:cs="Arial"/>
          <w:b/>
          <w:color w:val="2F5496" w:themeColor="accent1" w:themeShade="BF"/>
          <w:sz w:val="28"/>
          <w:szCs w:val="28"/>
        </w:rPr>
        <w:t xml:space="preserve">AXES </w:t>
      </w:r>
      <w:r w:rsidRPr="00A32A1B">
        <w:rPr>
          <w:rFonts w:ascii="Arial" w:hAnsi="Arial" w:cs="Arial"/>
          <w:b/>
          <w:color w:val="2F5496" w:themeColor="accent1" w:themeShade="BF"/>
          <w:sz w:val="28"/>
          <w:szCs w:val="28"/>
        </w:rPr>
        <w:t>d’Accompagnement</w:t>
      </w:r>
      <w:bookmarkEnd w:id="10"/>
      <w:bookmarkEnd w:id="11"/>
    </w:p>
    <w:p w14:paraId="3FA8DAB1" w14:textId="77777777" w:rsidR="00F667EE" w:rsidRPr="00A32A1B" w:rsidRDefault="00F667EE" w:rsidP="00F667EE">
      <w:pPr>
        <w:rPr>
          <w:rFonts w:ascii="Arial" w:hAnsi="Arial" w:cs="Arial"/>
          <w:sz w:val="18"/>
          <w:szCs w:val="18"/>
        </w:rPr>
      </w:pPr>
    </w:p>
    <w:p w14:paraId="4BDA7C2F" w14:textId="795D6478" w:rsidR="00F667EE" w:rsidRPr="00A32A1B" w:rsidRDefault="006C1504" w:rsidP="006C1504">
      <w:pPr>
        <w:ind w:left="142"/>
        <w:rPr>
          <w:rFonts w:ascii="Arial" w:hAnsi="Arial" w:cs="Arial"/>
          <w:b/>
          <w:iCs/>
          <w:color w:val="2F5496" w:themeColor="accent1" w:themeShade="BF"/>
          <w:szCs w:val="24"/>
        </w:rPr>
      </w:pPr>
      <w:bookmarkStart w:id="12" w:name="_Toc384804884"/>
      <w:bookmarkStart w:id="13" w:name="_Toc74317643"/>
      <w:bookmarkStart w:id="14" w:name="_Toc74317760"/>
      <w:r w:rsidRPr="00A32A1B">
        <w:rPr>
          <w:rFonts w:ascii="Arial" w:hAnsi="Arial" w:cs="Arial"/>
          <w:b/>
          <w:iCs/>
          <w:color w:val="2F5496" w:themeColor="accent1" w:themeShade="BF"/>
          <w:szCs w:val="24"/>
        </w:rPr>
        <w:t xml:space="preserve">3.1. </w:t>
      </w:r>
      <w:r w:rsidR="00F667EE" w:rsidRPr="00A32A1B">
        <w:rPr>
          <w:rFonts w:ascii="Arial" w:hAnsi="Arial" w:cs="Arial"/>
          <w:b/>
          <w:iCs/>
          <w:color w:val="2F5496" w:themeColor="accent1" w:themeShade="BF"/>
          <w:szCs w:val="24"/>
        </w:rPr>
        <w:t>Ressources humaines</w:t>
      </w:r>
      <w:bookmarkEnd w:id="12"/>
      <w:bookmarkEnd w:id="13"/>
      <w:bookmarkEnd w:id="14"/>
    </w:p>
    <w:p w14:paraId="17DB06A5" w14:textId="77777777" w:rsidR="00F667EE" w:rsidRPr="00A32A1B" w:rsidRDefault="00F667EE" w:rsidP="00F667EE">
      <w:pPr>
        <w:rPr>
          <w:rFonts w:ascii="Arial" w:hAnsi="Arial" w:cs="Arial"/>
          <w:bCs/>
          <w:iCs/>
          <w:sz w:val="18"/>
          <w:szCs w:val="18"/>
        </w:rPr>
      </w:pPr>
      <w:r w:rsidRPr="00A32A1B">
        <w:rPr>
          <w:rFonts w:ascii="Arial" w:hAnsi="Arial" w:cs="Arial"/>
          <w:bCs/>
          <w:iCs/>
          <w:sz w:val="18"/>
          <w:szCs w:val="18"/>
        </w:rPr>
        <w:t>Critère d’évaluation : « qualité de la mise en œuvre »</w:t>
      </w:r>
    </w:p>
    <w:tbl>
      <w:tblPr>
        <w:tblW w:w="14656" w:type="dxa"/>
        <w:tblInd w:w="-5" w:type="dxa"/>
        <w:tblLayout w:type="fixed"/>
        <w:tblLook w:val="0000" w:firstRow="0" w:lastRow="0" w:firstColumn="0" w:lastColumn="0" w:noHBand="0" w:noVBand="0"/>
      </w:tblPr>
      <w:tblGrid>
        <w:gridCol w:w="2098"/>
        <w:gridCol w:w="4394"/>
        <w:gridCol w:w="2225"/>
        <w:gridCol w:w="3197"/>
        <w:gridCol w:w="605"/>
        <w:gridCol w:w="2137"/>
      </w:tblGrid>
      <w:tr w:rsidR="00F667EE" w:rsidRPr="00A32A1B" w14:paraId="4F932FAC" w14:textId="77777777" w:rsidTr="003647DC">
        <w:tc>
          <w:tcPr>
            <w:tcW w:w="14656" w:type="dxa"/>
            <w:gridSpan w:val="6"/>
            <w:tcBorders>
              <w:top w:val="single" w:sz="4" w:space="0" w:color="000000"/>
              <w:left w:val="single" w:sz="4" w:space="0" w:color="000000"/>
              <w:bottom w:val="single" w:sz="4" w:space="0" w:color="000000"/>
              <w:right w:val="single" w:sz="4" w:space="0" w:color="000000"/>
            </w:tcBorders>
          </w:tcPr>
          <w:p w14:paraId="489AAD2D" w14:textId="77777777" w:rsidR="00F667EE" w:rsidRPr="00A32A1B" w:rsidRDefault="00F667EE" w:rsidP="00F667EE">
            <w:pPr>
              <w:rPr>
                <w:rFonts w:ascii="Arial" w:hAnsi="Arial" w:cs="Arial"/>
                <w:b/>
                <w:sz w:val="20"/>
              </w:rPr>
            </w:pPr>
          </w:p>
          <w:p w14:paraId="70F26AE4" w14:textId="77777777" w:rsidR="00F667EE" w:rsidRPr="00A32A1B" w:rsidRDefault="00F667EE" w:rsidP="00F667EE">
            <w:pPr>
              <w:rPr>
                <w:rFonts w:ascii="Arial" w:hAnsi="Arial" w:cs="Arial"/>
                <w:b/>
                <w:sz w:val="20"/>
              </w:rPr>
            </w:pPr>
            <w:r w:rsidRPr="00A32A1B">
              <w:rPr>
                <w:rFonts w:ascii="Arial" w:hAnsi="Arial" w:cs="Arial"/>
                <w:b/>
                <w:sz w:val="20"/>
              </w:rPr>
              <w:t>Décrivez les fonctions des personnes qui seront affectées aux actions ainsi que leur profil.</w:t>
            </w:r>
          </w:p>
          <w:p w14:paraId="1EFB9AFA" w14:textId="77777777" w:rsidR="00F667EE" w:rsidRPr="00A32A1B" w:rsidRDefault="00F667EE" w:rsidP="00F667EE">
            <w:pPr>
              <w:rPr>
                <w:rFonts w:ascii="Arial" w:hAnsi="Arial" w:cs="Arial"/>
                <w:b/>
                <w:sz w:val="20"/>
              </w:rPr>
            </w:pPr>
            <w:r w:rsidRPr="00A32A1B">
              <w:rPr>
                <w:rFonts w:ascii="Arial" w:hAnsi="Arial" w:cs="Arial"/>
                <w:b/>
                <w:sz w:val="20"/>
              </w:rPr>
              <w:t>Précisez leur affectation en équivalent temps plein et indiquez si c’est un poste bénéficiant d’une subvention ACS.</w:t>
            </w:r>
          </w:p>
          <w:p w14:paraId="68E2603F" w14:textId="39DC7521" w:rsidR="006C1504" w:rsidRPr="00A32A1B" w:rsidRDefault="00F667EE" w:rsidP="006C1504">
            <w:pPr>
              <w:rPr>
                <w:rFonts w:ascii="Arial" w:hAnsi="Arial" w:cs="Arial"/>
                <w:b/>
                <w:sz w:val="20"/>
              </w:rPr>
            </w:pPr>
            <w:r w:rsidRPr="00A32A1B">
              <w:rPr>
                <w:rFonts w:ascii="Arial" w:hAnsi="Arial" w:cs="Arial"/>
                <w:sz w:val="20"/>
              </w:rPr>
              <w:t xml:space="preserve">Par « personne affectée au projet », nous entendons les personnes en contact avec </w:t>
            </w:r>
            <w:r w:rsidR="006D6987" w:rsidRPr="00A32A1B">
              <w:rPr>
                <w:rFonts w:ascii="Arial" w:hAnsi="Arial" w:cs="Arial"/>
                <w:sz w:val="20"/>
              </w:rPr>
              <w:t>les publics liés</w:t>
            </w:r>
            <w:r w:rsidR="006C1504" w:rsidRPr="00A32A1B">
              <w:rPr>
                <w:rFonts w:ascii="Arial" w:hAnsi="Arial" w:cs="Arial"/>
                <w:sz w:val="20"/>
              </w:rPr>
              <w:t xml:space="preserve"> aux actions conventionnées</w:t>
            </w:r>
            <w:r w:rsidR="0050565C" w:rsidRPr="00A32A1B">
              <w:rPr>
                <w:rFonts w:ascii="Arial" w:hAnsi="Arial" w:cs="Arial"/>
                <w:sz w:val="20"/>
              </w:rPr>
              <w:t>. D</w:t>
            </w:r>
            <w:r w:rsidR="006C1504" w:rsidRPr="00A32A1B">
              <w:rPr>
                <w:rFonts w:ascii="Arial" w:hAnsi="Arial" w:cs="Arial"/>
                <w:sz w:val="20"/>
              </w:rPr>
              <w:t>ans le cadre des coûts indirects</w:t>
            </w:r>
            <w:r w:rsidR="0050565C" w:rsidRPr="00A32A1B">
              <w:rPr>
                <w:rFonts w:ascii="Arial" w:hAnsi="Arial" w:cs="Arial"/>
                <w:sz w:val="20"/>
              </w:rPr>
              <w:t>,</w:t>
            </w:r>
            <w:r w:rsidR="006C1504" w:rsidRPr="00A32A1B">
              <w:rPr>
                <w:rFonts w:ascii="Arial" w:hAnsi="Arial" w:cs="Arial"/>
                <w:sz w:val="20"/>
              </w:rPr>
              <w:t xml:space="preserve"> </w:t>
            </w:r>
            <w:r w:rsidR="0050565C" w:rsidRPr="00A32A1B">
              <w:rPr>
                <w:rFonts w:ascii="Arial" w:hAnsi="Arial" w:cs="Arial"/>
                <w:sz w:val="20"/>
              </w:rPr>
              <w:t>d</w:t>
            </w:r>
            <w:r w:rsidR="006C1504" w:rsidRPr="00A32A1B">
              <w:rPr>
                <w:rFonts w:ascii="Arial" w:hAnsi="Arial" w:cs="Arial"/>
                <w:sz w:val="20"/>
              </w:rPr>
              <w:t>’autres profils peuvent être affectés au projet (fonctions administratives, de management, de coordination, etc…</w:t>
            </w:r>
          </w:p>
        </w:tc>
      </w:tr>
      <w:tr w:rsidR="00F667EE" w:rsidRPr="00A32A1B" w14:paraId="748158DF" w14:textId="77777777" w:rsidTr="003647DC">
        <w:tc>
          <w:tcPr>
            <w:tcW w:w="2098" w:type="dxa"/>
            <w:tcBorders>
              <w:top w:val="single" w:sz="4" w:space="0" w:color="000000"/>
              <w:left w:val="single" w:sz="4" w:space="0" w:color="000000"/>
              <w:bottom w:val="single" w:sz="4" w:space="0" w:color="000000"/>
            </w:tcBorders>
            <w:vAlign w:val="center"/>
          </w:tcPr>
          <w:p w14:paraId="5C98AAB5" w14:textId="77777777" w:rsidR="00F667EE" w:rsidRPr="00A32A1B" w:rsidRDefault="00F667EE" w:rsidP="00F667EE">
            <w:pPr>
              <w:rPr>
                <w:rFonts w:ascii="Arial" w:hAnsi="Arial" w:cs="Arial"/>
                <w:b/>
                <w:sz w:val="20"/>
              </w:rPr>
            </w:pPr>
            <w:r w:rsidRPr="00A32A1B">
              <w:rPr>
                <w:rFonts w:ascii="Arial" w:hAnsi="Arial" w:cs="Arial"/>
                <w:b/>
                <w:sz w:val="20"/>
              </w:rPr>
              <w:t>Fonction</w:t>
            </w:r>
          </w:p>
        </w:tc>
        <w:tc>
          <w:tcPr>
            <w:tcW w:w="4394" w:type="dxa"/>
            <w:tcBorders>
              <w:top w:val="single" w:sz="4" w:space="0" w:color="000000"/>
              <w:left w:val="single" w:sz="4" w:space="0" w:color="000000"/>
              <w:bottom w:val="single" w:sz="4" w:space="0" w:color="000000"/>
            </w:tcBorders>
            <w:vAlign w:val="center"/>
          </w:tcPr>
          <w:p w14:paraId="67D9B7B2" w14:textId="77777777" w:rsidR="00F667EE" w:rsidRPr="00A32A1B" w:rsidRDefault="00F667EE" w:rsidP="00F667EE">
            <w:pPr>
              <w:rPr>
                <w:rFonts w:ascii="Arial" w:hAnsi="Arial" w:cs="Arial"/>
                <w:b/>
                <w:sz w:val="20"/>
              </w:rPr>
            </w:pPr>
            <w:r w:rsidRPr="00A32A1B">
              <w:rPr>
                <w:rFonts w:ascii="Arial" w:hAnsi="Arial" w:cs="Arial"/>
                <w:b/>
                <w:sz w:val="20"/>
              </w:rPr>
              <w:t>Tâches</w:t>
            </w:r>
          </w:p>
          <w:p w14:paraId="26690E9E" w14:textId="77777777" w:rsidR="00F667EE" w:rsidRPr="00A32A1B" w:rsidRDefault="00F667EE" w:rsidP="00F667EE">
            <w:pPr>
              <w:rPr>
                <w:rFonts w:ascii="Arial" w:hAnsi="Arial" w:cs="Arial"/>
                <w:b/>
                <w:sz w:val="20"/>
              </w:rPr>
            </w:pPr>
            <w:r w:rsidRPr="00A32A1B">
              <w:rPr>
                <w:rFonts w:ascii="Arial" w:hAnsi="Arial" w:cs="Arial"/>
                <w:sz w:val="20"/>
              </w:rPr>
              <w:t>(en lien avec les actions conventionnées)</w:t>
            </w:r>
          </w:p>
        </w:tc>
        <w:tc>
          <w:tcPr>
            <w:tcW w:w="2225" w:type="dxa"/>
            <w:tcBorders>
              <w:top w:val="single" w:sz="4" w:space="0" w:color="000000"/>
              <w:left w:val="single" w:sz="4" w:space="0" w:color="000000"/>
              <w:bottom w:val="single" w:sz="4" w:space="0" w:color="000000"/>
            </w:tcBorders>
            <w:vAlign w:val="center"/>
          </w:tcPr>
          <w:p w14:paraId="27628CE8" w14:textId="77777777" w:rsidR="00F667EE" w:rsidRPr="00A32A1B" w:rsidRDefault="00F667EE" w:rsidP="00F667EE">
            <w:pPr>
              <w:rPr>
                <w:rFonts w:ascii="Arial" w:hAnsi="Arial" w:cs="Arial"/>
                <w:sz w:val="20"/>
              </w:rPr>
            </w:pPr>
            <w:r w:rsidRPr="00A32A1B">
              <w:rPr>
                <w:rFonts w:ascii="Arial" w:hAnsi="Arial" w:cs="Arial"/>
                <w:b/>
                <w:sz w:val="20"/>
              </w:rPr>
              <w:t>Prénom et NOM</w:t>
            </w:r>
          </w:p>
        </w:tc>
        <w:tc>
          <w:tcPr>
            <w:tcW w:w="3197" w:type="dxa"/>
            <w:tcBorders>
              <w:top w:val="single" w:sz="4" w:space="0" w:color="000000"/>
              <w:left w:val="single" w:sz="4" w:space="0" w:color="000000"/>
              <w:bottom w:val="single" w:sz="4" w:space="0" w:color="000000"/>
            </w:tcBorders>
            <w:vAlign w:val="center"/>
          </w:tcPr>
          <w:p w14:paraId="0AC45B07" w14:textId="77777777" w:rsidR="00F667EE" w:rsidRPr="00A32A1B" w:rsidRDefault="00F667EE" w:rsidP="00F667EE">
            <w:pPr>
              <w:rPr>
                <w:rFonts w:ascii="Arial" w:hAnsi="Arial" w:cs="Arial"/>
                <w:b/>
                <w:sz w:val="20"/>
              </w:rPr>
            </w:pPr>
            <w:r w:rsidRPr="00A32A1B">
              <w:rPr>
                <w:rFonts w:ascii="Arial" w:hAnsi="Arial" w:cs="Arial"/>
                <w:b/>
                <w:sz w:val="20"/>
              </w:rPr>
              <w:t>Diplôme ou qualification</w:t>
            </w:r>
          </w:p>
          <w:p w14:paraId="29E4DE9B" w14:textId="77777777" w:rsidR="00F667EE" w:rsidRPr="00A32A1B" w:rsidRDefault="00F667EE" w:rsidP="00F667EE">
            <w:pPr>
              <w:rPr>
                <w:rFonts w:ascii="Arial" w:hAnsi="Arial" w:cs="Arial"/>
                <w:sz w:val="20"/>
              </w:rPr>
            </w:pPr>
            <w:r w:rsidRPr="00A32A1B">
              <w:rPr>
                <w:rFonts w:ascii="Arial" w:hAnsi="Arial" w:cs="Arial"/>
                <w:sz w:val="20"/>
              </w:rPr>
              <w:t>(mentionner l’année d’obtention du diplôme)</w:t>
            </w:r>
          </w:p>
        </w:tc>
        <w:tc>
          <w:tcPr>
            <w:tcW w:w="605" w:type="dxa"/>
            <w:tcBorders>
              <w:top w:val="single" w:sz="4" w:space="0" w:color="000000"/>
              <w:left w:val="single" w:sz="4" w:space="0" w:color="000000"/>
              <w:bottom w:val="single" w:sz="4" w:space="0" w:color="000000"/>
            </w:tcBorders>
            <w:vAlign w:val="center"/>
          </w:tcPr>
          <w:p w14:paraId="4C3CA997" w14:textId="77777777" w:rsidR="00F667EE" w:rsidRPr="00A32A1B" w:rsidRDefault="00F667EE" w:rsidP="00F667EE">
            <w:pPr>
              <w:rPr>
                <w:rFonts w:ascii="Arial" w:hAnsi="Arial" w:cs="Arial"/>
                <w:b/>
                <w:sz w:val="20"/>
              </w:rPr>
            </w:pPr>
            <w:r w:rsidRPr="00A32A1B">
              <w:rPr>
                <w:rFonts w:ascii="Arial" w:hAnsi="Arial" w:cs="Arial"/>
                <w:b/>
                <w:sz w:val="20"/>
              </w:rPr>
              <w:t>ETP</w:t>
            </w:r>
          </w:p>
        </w:tc>
        <w:tc>
          <w:tcPr>
            <w:tcW w:w="2137" w:type="dxa"/>
            <w:tcBorders>
              <w:top w:val="single" w:sz="4" w:space="0" w:color="000000"/>
              <w:left w:val="single" w:sz="4" w:space="0" w:color="000000"/>
              <w:bottom w:val="single" w:sz="4" w:space="0" w:color="000000"/>
              <w:right w:val="single" w:sz="4" w:space="0" w:color="000000"/>
            </w:tcBorders>
            <w:vAlign w:val="center"/>
          </w:tcPr>
          <w:p w14:paraId="4E42D20F" w14:textId="750CE3AF" w:rsidR="00F667EE" w:rsidRPr="00A32A1B" w:rsidRDefault="006C1504" w:rsidP="00F667EE">
            <w:pPr>
              <w:rPr>
                <w:rFonts w:ascii="Arial" w:hAnsi="Arial" w:cs="Arial"/>
                <w:b/>
                <w:bCs/>
                <w:sz w:val="20"/>
              </w:rPr>
            </w:pPr>
            <w:r w:rsidRPr="00A32A1B">
              <w:rPr>
                <w:rFonts w:ascii="Arial" w:hAnsi="Arial" w:cs="Arial"/>
                <w:b/>
                <w:bCs/>
                <w:sz w:val="20"/>
              </w:rPr>
              <w:t>Remarques</w:t>
            </w:r>
          </w:p>
        </w:tc>
      </w:tr>
      <w:tr w:rsidR="00F667EE" w:rsidRPr="00A32A1B" w14:paraId="62AD277A" w14:textId="77777777" w:rsidTr="003647DC">
        <w:tc>
          <w:tcPr>
            <w:tcW w:w="2098" w:type="dxa"/>
            <w:tcBorders>
              <w:top w:val="single" w:sz="4" w:space="0" w:color="000000"/>
              <w:left w:val="single" w:sz="4" w:space="0" w:color="000000"/>
              <w:bottom w:val="single" w:sz="4" w:space="0" w:color="000000"/>
            </w:tcBorders>
            <w:vAlign w:val="center"/>
          </w:tcPr>
          <w:p w14:paraId="213B5188" w14:textId="77777777" w:rsidR="00F667EE" w:rsidRPr="00A32A1B"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7BB3A53F" w14:textId="77777777" w:rsidR="00F667EE" w:rsidRPr="00A32A1B"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35D74FBC" w14:textId="77777777" w:rsidR="00F667EE" w:rsidRPr="00A32A1B" w:rsidRDefault="00F667EE" w:rsidP="00F667EE">
            <w:pPr>
              <w:rPr>
                <w:rFonts w:ascii="Arial" w:hAnsi="Arial" w:cs="Arial"/>
                <w:b/>
                <w:sz w:val="20"/>
              </w:rPr>
            </w:pPr>
          </w:p>
        </w:tc>
        <w:tc>
          <w:tcPr>
            <w:tcW w:w="3197" w:type="dxa"/>
            <w:tcBorders>
              <w:top w:val="single" w:sz="4" w:space="0" w:color="000000"/>
              <w:left w:val="single" w:sz="4" w:space="0" w:color="000000"/>
              <w:bottom w:val="single" w:sz="4" w:space="0" w:color="000000"/>
            </w:tcBorders>
            <w:vAlign w:val="center"/>
          </w:tcPr>
          <w:p w14:paraId="201A9DDD" w14:textId="77777777" w:rsidR="00F667EE" w:rsidRPr="00A32A1B" w:rsidRDefault="00F667EE" w:rsidP="00F667EE">
            <w:pPr>
              <w:rPr>
                <w:rFonts w:ascii="Arial" w:hAnsi="Arial" w:cs="Arial"/>
                <w:b/>
                <w:sz w:val="20"/>
              </w:rPr>
            </w:pPr>
          </w:p>
        </w:tc>
        <w:tc>
          <w:tcPr>
            <w:tcW w:w="605" w:type="dxa"/>
            <w:tcBorders>
              <w:top w:val="single" w:sz="4" w:space="0" w:color="000000"/>
              <w:left w:val="single" w:sz="4" w:space="0" w:color="000000"/>
              <w:bottom w:val="single" w:sz="4" w:space="0" w:color="000000"/>
            </w:tcBorders>
            <w:vAlign w:val="center"/>
          </w:tcPr>
          <w:p w14:paraId="3826F476" w14:textId="77777777" w:rsidR="00F667EE" w:rsidRPr="00A32A1B"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497D3027" w14:textId="77777777" w:rsidR="00F667EE" w:rsidRPr="00A32A1B" w:rsidRDefault="00F667EE" w:rsidP="00F667EE">
            <w:pPr>
              <w:rPr>
                <w:rFonts w:ascii="Arial" w:hAnsi="Arial" w:cs="Arial"/>
                <w:b/>
                <w:sz w:val="20"/>
              </w:rPr>
            </w:pPr>
          </w:p>
        </w:tc>
      </w:tr>
      <w:tr w:rsidR="00F667EE" w:rsidRPr="00A32A1B" w14:paraId="1D673529" w14:textId="77777777" w:rsidTr="003647DC">
        <w:tc>
          <w:tcPr>
            <w:tcW w:w="2098" w:type="dxa"/>
            <w:tcBorders>
              <w:top w:val="single" w:sz="4" w:space="0" w:color="000000"/>
              <w:left w:val="single" w:sz="4" w:space="0" w:color="000000"/>
              <w:bottom w:val="single" w:sz="4" w:space="0" w:color="000000"/>
            </w:tcBorders>
            <w:vAlign w:val="center"/>
          </w:tcPr>
          <w:p w14:paraId="27D04EF6" w14:textId="77777777" w:rsidR="00F667EE" w:rsidRPr="00A32A1B"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7D71EC76" w14:textId="77777777" w:rsidR="00F667EE" w:rsidRPr="00A32A1B"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16895472" w14:textId="77777777" w:rsidR="00F667EE" w:rsidRPr="00A32A1B" w:rsidRDefault="00F667EE" w:rsidP="00F667EE">
            <w:pPr>
              <w:rPr>
                <w:rFonts w:ascii="Arial" w:hAnsi="Arial" w:cs="Arial"/>
                <w:b/>
                <w:sz w:val="20"/>
              </w:rPr>
            </w:pPr>
          </w:p>
        </w:tc>
        <w:tc>
          <w:tcPr>
            <w:tcW w:w="3197" w:type="dxa"/>
            <w:tcBorders>
              <w:top w:val="single" w:sz="4" w:space="0" w:color="000000"/>
              <w:left w:val="single" w:sz="4" w:space="0" w:color="000000"/>
              <w:bottom w:val="single" w:sz="4" w:space="0" w:color="000000"/>
            </w:tcBorders>
            <w:vAlign w:val="center"/>
          </w:tcPr>
          <w:p w14:paraId="2D794A58" w14:textId="77777777" w:rsidR="00F667EE" w:rsidRPr="00A32A1B" w:rsidRDefault="00F667EE" w:rsidP="00F667EE">
            <w:pPr>
              <w:rPr>
                <w:rFonts w:ascii="Arial" w:hAnsi="Arial" w:cs="Arial"/>
                <w:b/>
                <w:sz w:val="20"/>
              </w:rPr>
            </w:pPr>
          </w:p>
        </w:tc>
        <w:tc>
          <w:tcPr>
            <w:tcW w:w="605" w:type="dxa"/>
            <w:tcBorders>
              <w:top w:val="single" w:sz="4" w:space="0" w:color="000000"/>
              <w:left w:val="single" w:sz="4" w:space="0" w:color="000000"/>
              <w:bottom w:val="single" w:sz="4" w:space="0" w:color="000000"/>
            </w:tcBorders>
            <w:vAlign w:val="center"/>
          </w:tcPr>
          <w:p w14:paraId="2125DCE6" w14:textId="77777777" w:rsidR="00F667EE" w:rsidRPr="00A32A1B"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44982F9B" w14:textId="77777777" w:rsidR="00F667EE" w:rsidRPr="00A32A1B" w:rsidRDefault="00F667EE" w:rsidP="00F667EE">
            <w:pPr>
              <w:rPr>
                <w:rFonts w:ascii="Arial" w:hAnsi="Arial" w:cs="Arial"/>
                <w:b/>
                <w:sz w:val="20"/>
              </w:rPr>
            </w:pPr>
          </w:p>
        </w:tc>
      </w:tr>
      <w:tr w:rsidR="00F667EE" w:rsidRPr="00A32A1B" w14:paraId="727B4D76" w14:textId="77777777" w:rsidTr="003647DC">
        <w:trPr>
          <w:trHeight w:val="237"/>
        </w:trPr>
        <w:tc>
          <w:tcPr>
            <w:tcW w:w="2098" w:type="dxa"/>
            <w:tcBorders>
              <w:top w:val="single" w:sz="4" w:space="0" w:color="000000"/>
              <w:left w:val="single" w:sz="4" w:space="0" w:color="000000"/>
              <w:bottom w:val="single" w:sz="4" w:space="0" w:color="000000"/>
            </w:tcBorders>
            <w:vAlign w:val="center"/>
          </w:tcPr>
          <w:p w14:paraId="1B6F364C" w14:textId="77777777" w:rsidR="00F667EE" w:rsidRPr="00A32A1B"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1482B144" w14:textId="77777777" w:rsidR="00F667EE" w:rsidRPr="00A32A1B"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74D74542" w14:textId="77777777" w:rsidR="00F667EE" w:rsidRPr="00A32A1B" w:rsidRDefault="00F667EE" w:rsidP="00F667EE">
            <w:pPr>
              <w:rPr>
                <w:rFonts w:ascii="Arial" w:hAnsi="Arial" w:cs="Arial"/>
                <w:b/>
                <w:sz w:val="20"/>
              </w:rPr>
            </w:pPr>
          </w:p>
        </w:tc>
        <w:tc>
          <w:tcPr>
            <w:tcW w:w="3197" w:type="dxa"/>
            <w:tcBorders>
              <w:top w:val="single" w:sz="4" w:space="0" w:color="000000"/>
              <w:left w:val="single" w:sz="4" w:space="0" w:color="000000"/>
              <w:bottom w:val="single" w:sz="4" w:space="0" w:color="000000"/>
            </w:tcBorders>
            <w:vAlign w:val="center"/>
          </w:tcPr>
          <w:p w14:paraId="0188E0BA" w14:textId="77777777" w:rsidR="00F667EE" w:rsidRPr="00A32A1B" w:rsidRDefault="00F667EE" w:rsidP="00F667EE">
            <w:pPr>
              <w:rPr>
                <w:rFonts w:ascii="Arial" w:hAnsi="Arial" w:cs="Arial"/>
                <w:b/>
                <w:sz w:val="20"/>
              </w:rPr>
            </w:pPr>
          </w:p>
        </w:tc>
        <w:tc>
          <w:tcPr>
            <w:tcW w:w="605" w:type="dxa"/>
            <w:tcBorders>
              <w:top w:val="single" w:sz="4" w:space="0" w:color="000000"/>
              <w:left w:val="single" w:sz="4" w:space="0" w:color="000000"/>
              <w:bottom w:val="single" w:sz="4" w:space="0" w:color="000000"/>
            </w:tcBorders>
            <w:vAlign w:val="center"/>
          </w:tcPr>
          <w:p w14:paraId="7B21FAD6" w14:textId="77777777" w:rsidR="00F667EE" w:rsidRPr="00A32A1B"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61A0D795" w14:textId="77777777" w:rsidR="00F667EE" w:rsidRPr="00A32A1B" w:rsidRDefault="00F667EE" w:rsidP="00F667EE">
            <w:pPr>
              <w:rPr>
                <w:rFonts w:ascii="Arial" w:hAnsi="Arial" w:cs="Arial"/>
                <w:b/>
                <w:sz w:val="20"/>
              </w:rPr>
            </w:pPr>
          </w:p>
        </w:tc>
      </w:tr>
      <w:tr w:rsidR="00F667EE" w:rsidRPr="00A32A1B" w14:paraId="093B49F9" w14:textId="77777777" w:rsidTr="003647DC">
        <w:tc>
          <w:tcPr>
            <w:tcW w:w="2098" w:type="dxa"/>
            <w:tcBorders>
              <w:top w:val="single" w:sz="4" w:space="0" w:color="000000"/>
              <w:left w:val="single" w:sz="4" w:space="0" w:color="000000"/>
              <w:bottom w:val="single" w:sz="4" w:space="0" w:color="000000"/>
            </w:tcBorders>
            <w:vAlign w:val="center"/>
          </w:tcPr>
          <w:p w14:paraId="7F579C01" w14:textId="77777777" w:rsidR="00F667EE" w:rsidRPr="00A32A1B"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5F08C12E" w14:textId="77777777" w:rsidR="00F667EE" w:rsidRPr="00A32A1B"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6DE7F46C" w14:textId="77777777" w:rsidR="00F667EE" w:rsidRPr="00A32A1B" w:rsidRDefault="00F667EE" w:rsidP="00F667EE">
            <w:pPr>
              <w:rPr>
                <w:rFonts w:ascii="Arial" w:hAnsi="Arial" w:cs="Arial"/>
                <w:b/>
                <w:sz w:val="20"/>
              </w:rPr>
            </w:pPr>
          </w:p>
        </w:tc>
        <w:tc>
          <w:tcPr>
            <w:tcW w:w="3197" w:type="dxa"/>
            <w:tcBorders>
              <w:top w:val="single" w:sz="4" w:space="0" w:color="000000"/>
              <w:left w:val="single" w:sz="4" w:space="0" w:color="000000"/>
              <w:bottom w:val="single" w:sz="4" w:space="0" w:color="000000"/>
            </w:tcBorders>
            <w:vAlign w:val="center"/>
          </w:tcPr>
          <w:p w14:paraId="7698D6F5" w14:textId="77777777" w:rsidR="00F667EE" w:rsidRPr="00A32A1B" w:rsidRDefault="00F667EE" w:rsidP="00F667EE">
            <w:pPr>
              <w:rPr>
                <w:rFonts w:ascii="Arial" w:hAnsi="Arial" w:cs="Arial"/>
                <w:b/>
                <w:sz w:val="20"/>
              </w:rPr>
            </w:pPr>
          </w:p>
        </w:tc>
        <w:tc>
          <w:tcPr>
            <w:tcW w:w="605" w:type="dxa"/>
            <w:tcBorders>
              <w:top w:val="single" w:sz="4" w:space="0" w:color="000000"/>
              <w:left w:val="single" w:sz="4" w:space="0" w:color="000000"/>
              <w:bottom w:val="single" w:sz="4" w:space="0" w:color="000000"/>
            </w:tcBorders>
            <w:vAlign w:val="center"/>
          </w:tcPr>
          <w:p w14:paraId="607B5B6E" w14:textId="77777777" w:rsidR="00F667EE" w:rsidRPr="00A32A1B"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776F707C" w14:textId="77777777" w:rsidR="00F667EE" w:rsidRPr="00A32A1B" w:rsidRDefault="00F667EE" w:rsidP="00F667EE">
            <w:pPr>
              <w:rPr>
                <w:rFonts w:ascii="Arial" w:hAnsi="Arial" w:cs="Arial"/>
                <w:b/>
                <w:sz w:val="20"/>
              </w:rPr>
            </w:pPr>
          </w:p>
        </w:tc>
      </w:tr>
      <w:tr w:rsidR="00F667EE" w:rsidRPr="00A32A1B" w14:paraId="353389FE" w14:textId="77777777" w:rsidTr="003647DC">
        <w:tc>
          <w:tcPr>
            <w:tcW w:w="2098" w:type="dxa"/>
            <w:tcBorders>
              <w:top w:val="single" w:sz="4" w:space="0" w:color="000000"/>
              <w:left w:val="single" w:sz="4" w:space="0" w:color="000000"/>
              <w:bottom w:val="single" w:sz="4" w:space="0" w:color="000000"/>
            </w:tcBorders>
            <w:vAlign w:val="center"/>
          </w:tcPr>
          <w:p w14:paraId="429191ED" w14:textId="77777777" w:rsidR="00F667EE" w:rsidRPr="00A32A1B"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6597FAFA" w14:textId="77777777" w:rsidR="00F667EE" w:rsidRPr="00A32A1B"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12842669" w14:textId="77777777" w:rsidR="00F667EE" w:rsidRPr="00A32A1B" w:rsidRDefault="00F667EE" w:rsidP="00F667EE">
            <w:pPr>
              <w:rPr>
                <w:rFonts w:ascii="Arial" w:hAnsi="Arial" w:cs="Arial"/>
                <w:b/>
                <w:sz w:val="20"/>
              </w:rPr>
            </w:pPr>
          </w:p>
        </w:tc>
        <w:tc>
          <w:tcPr>
            <w:tcW w:w="3197" w:type="dxa"/>
            <w:tcBorders>
              <w:top w:val="single" w:sz="4" w:space="0" w:color="000000"/>
              <w:left w:val="single" w:sz="4" w:space="0" w:color="000000"/>
              <w:bottom w:val="single" w:sz="4" w:space="0" w:color="000000"/>
            </w:tcBorders>
            <w:vAlign w:val="center"/>
          </w:tcPr>
          <w:p w14:paraId="72C23899" w14:textId="77777777" w:rsidR="00F667EE" w:rsidRPr="00A32A1B" w:rsidRDefault="00F667EE" w:rsidP="00F667EE">
            <w:pPr>
              <w:rPr>
                <w:rFonts w:ascii="Arial" w:hAnsi="Arial" w:cs="Arial"/>
                <w:b/>
                <w:sz w:val="20"/>
              </w:rPr>
            </w:pPr>
          </w:p>
        </w:tc>
        <w:tc>
          <w:tcPr>
            <w:tcW w:w="605" w:type="dxa"/>
            <w:tcBorders>
              <w:top w:val="single" w:sz="4" w:space="0" w:color="000000"/>
              <w:left w:val="single" w:sz="4" w:space="0" w:color="000000"/>
              <w:bottom w:val="single" w:sz="4" w:space="0" w:color="000000"/>
            </w:tcBorders>
            <w:vAlign w:val="center"/>
          </w:tcPr>
          <w:p w14:paraId="2002371A" w14:textId="77777777" w:rsidR="00F667EE" w:rsidRPr="00A32A1B"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10089B1E" w14:textId="77777777" w:rsidR="00F667EE" w:rsidRPr="00A32A1B" w:rsidRDefault="00F667EE" w:rsidP="00F667EE">
            <w:pPr>
              <w:rPr>
                <w:rFonts w:ascii="Arial" w:hAnsi="Arial" w:cs="Arial"/>
                <w:b/>
                <w:sz w:val="20"/>
              </w:rPr>
            </w:pPr>
          </w:p>
        </w:tc>
      </w:tr>
      <w:tr w:rsidR="006C1504" w:rsidRPr="00A32A1B" w14:paraId="7D00D5DF" w14:textId="77777777" w:rsidTr="003647DC">
        <w:tc>
          <w:tcPr>
            <w:tcW w:w="2098" w:type="dxa"/>
            <w:tcBorders>
              <w:top w:val="single" w:sz="4" w:space="0" w:color="000000"/>
              <w:left w:val="single" w:sz="4" w:space="0" w:color="000000"/>
              <w:bottom w:val="single" w:sz="4" w:space="0" w:color="000000"/>
            </w:tcBorders>
            <w:vAlign w:val="center"/>
          </w:tcPr>
          <w:p w14:paraId="0094C81F" w14:textId="77777777" w:rsidR="006C1504" w:rsidRPr="00A32A1B" w:rsidRDefault="006C1504"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66CE0C0D" w14:textId="77777777" w:rsidR="006C1504" w:rsidRPr="00A32A1B" w:rsidRDefault="006C1504"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09B130CF" w14:textId="77777777" w:rsidR="006C1504" w:rsidRPr="00A32A1B" w:rsidRDefault="006C1504" w:rsidP="00F667EE">
            <w:pPr>
              <w:rPr>
                <w:rFonts w:ascii="Arial" w:hAnsi="Arial" w:cs="Arial"/>
                <w:b/>
                <w:sz w:val="20"/>
              </w:rPr>
            </w:pPr>
          </w:p>
        </w:tc>
        <w:tc>
          <w:tcPr>
            <w:tcW w:w="3197" w:type="dxa"/>
            <w:tcBorders>
              <w:top w:val="single" w:sz="4" w:space="0" w:color="000000"/>
              <w:left w:val="single" w:sz="4" w:space="0" w:color="000000"/>
              <w:bottom w:val="single" w:sz="4" w:space="0" w:color="000000"/>
            </w:tcBorders>
            <w:vAlign w:val="center"/>
          </w:tcPr>
          <w:p w14:paraId="6DAA2B38" w14:textId="77777777" w:rsidR="006C1504" w:rsidRPr="00A32A1B" w:rsidRDefault="006C1504" w:rsidP="00F667EE">
            <w:pPr>
              <w:rPr>
                <w:rFonts w:ascii="Arial" w:hAnsi="Arial" w:cs="Arial"/>
                <w:b/>
                <w:sz w:val="20"/>
              </w:rPr>
            </w:pPr>
          </w:p>
        </w:tc>
        <w:tc>
          <w:tcPr>
            <w:tcW w:w="605" w:type="dxa"/>
            <w:tcBorders>
              <w:top w:val="single" w:sz="4" w:space="0" w:color="000000"/>
              <w:left w:val="single" w:sz="4" w:space="0" w:color="000000"/>
              <w:bottom w:val="single" w:sz="4" w:space="0" w:color="000000"/>
            </w:tcBorders>
            <w:vAlign w:val="center"/>
          </w:tcPr>
          <w:p w14:paraId="34490220" w14:textId="77777777" w:rsidR="006C1504" w:rsidRPr="00A32A1B" w:rsidRDefault="006C1504"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6FE345FC" w14:textId="77777777" w:rsidR="006C1504" w:rsidRPr="00A32A1B" w:rsidRDefault="006C1504" w:rsidP="00F667EE">
            <w:pPr>
              <w:rPr>
                <w:rFonts w:ascii="Arial" w:hAnsi="Arial" w:cs="Arial"/>
                <w:b/>
                <w:sz w:val="20"/>
              </w:rPr>
            </w:pPr>
          </w:p>
        </w:tc>
      </w:tr>
      <w:tr w:rsidR="006C1504" w:rsidRPr="00A32A1B" w14:paraId="027A5B0F" w14:textId="77777777" w:rsidTr="003647DC">
        <w:tc>
          <w:tcPr>
            <w:tcW w:w="2098" w:type="dxa"/>
            <w:tcBorders>
              <w:top w:val="single" w:sz="4" w:space="0" w:color="000000"/>
              <w:left w:val="single" w:sz="4" w:space="0" w:color="000000"/>
              <w:bottom w:val="single" w:sz="4" w:space="0" w:color="000000"/>
            </w:tcBorders>
            <w:vAlign w:val="center"/>
          </w:tcPr>
          <w:p w14:paraId="2123C638" w14:textId="77777777" w:rsidR="006C1504" w:rsidRPr="00A32A1B" w:rsidRDefault="006C1504"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74782224" w14:textId="77777777" w:rsidR="006C1504" w:rsidRPr="00A32A1B" w:rsidRDefault="006C1504"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3FC2AA13" w14:textId="77777777" w:rsidR="006C1504" w:rsidRPr="00A32A1B" w:rsidRDefault="006C1504" w:rsidP="00F667EE">
            <w:pPr>
              <w:rPr>
                <w:rFonts w:ascii="Arial" w:hAnsi="Arial" w:cs="Arial"/>
                <w:b/>
                <w:sz w:val="20"/>
              </w:rPr>
            </w:pPr>
          </w:p>
        </w:tc>
        <w:tc>
          <w:tcPr>
            <w:tcW w:w="3197" w:type="dxa"/>
            <w:tcBorders>
              <w:top w:val="single" w:sz="4" w:space="0" w:color="000000"/>
              <w:left w:val="single" w:sz="4" w:space="0" w:color="000000"/>
              <w:bottom w:val="single" w:sz="4" w:space="0" w:color="000000"/>
            </w:tcBorders>
            <w:vAlign w:val="center"/>
          </w:tcPr>
          <w:p w14:paraId="2A03836E" w14:textId="77777777" w:rsidR="006C1504" w:rsidRPr="00A32A1B" w:rsidRDefault="006C1504" w:rsidP="00F667EE">
            <w:pPr>
              <w:rPr>
                <w:rFonts w:ascii="Arial" w:hAnsi="Arial" w:cs="Arial"/>
                <w:b/>
                <w:sz w:val="20"/>
              </w:rPr>
            </w:pPr>
          </w:p>
        </w:tc>
        <w:tc>
          <w:tcPr>
            <w:tcW w:w="605" w:type="dxa"/>
            <w:tcBorders>
              <w:top w:val="single" w:sz="4" w:space="0" w:color="000000"/>
              <w:left w:val="single" w:sz="4" w:space="0" w:color="000000"/>
              <w:bottom w:val="single" w:sz="4" w:space="0" w:color="000000"/>
            </w:tcBorders>
            <w:vAlign w:val="center"/>
          </w:tcPr>
          <w:p w14:paraId="63D5D558" w14:textId="77777777" w:rsidR="006C1504" w:rsidRPr="00A32A1B" w:rsidRDefault="006C1504"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1D668EA0" w14:textId="77777777" w:rsidR="006C1504" w:rsidRPr="00A32A1B" w:rsidRDefault="006C1504" w:rsidP="00F667EE">
            <w:pPr>
              <w:rPr>
                <w:rFonts w:ascii="Arial" w:hAnsi="Arial" w:cs="Arial"/>
                <w:b/>
                <w:sz w:val="20"/>
              </w:rPr>
            </w:pPr>
          </w:p>
        </w:tc>
      </w:tr>
    </w:tbl>
    <w:p w14:paraId="0572C364" w14:textId="77777777" w:rsidR="00F667EE" w:rsidRPr="00A32A1B" w:rsidRDefault="00F667EE" w:rsidP="00F667EE">
      <w:pPr>
        <w:rPr>
          <w:rFonts w:ascii="Arial" w:hAnsi="Arial" w:cs="Arial"/>
          <w:sz w:val="18"/>
          <w:szCs w:val="18"/>
        </w:rPr>
      </w:pP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p>
    <w:p w14:paraId="1EBE7CB1" w14:textId="77777777" w:rsidR="00F667EE" w:rsidRPr="00A32A1B" w:rsidRDefault="00F667EE" w:rsidP="00F667EE">
      <w:pPr>
        <w:rPr>
          <w:rFonts w:ascii="Arial" w:hAnsi="Arial" w:cs="Arial"/>
          <w:sz w:val="18"/>
          <w:szCs w:val="18"/>
        </w:rPr>
      </w:pP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p>
    <w:p w14:paraId="7607D440" w14:textId="77777777" w:rsidR="006C1504" w:rsidRPr="00A32A1B" w:rsidRDefault="00F667EE" w:rsidP="00F667EE">
      <w:pPr>
        <w:rPr>
          <w:rFonts w:ascii="Arial" w:hAnsi="Arial" w:cs="Arial"/>
          <w:sz w:val="18"/>
          <w:szCs w:val="18"/>
        </w:rPr>
      </w:pPr>
      <w:r w:rsidRPr="00A32A1B">
        <w:rPr>
          <w:rFonts w:ascii="Arial" w:hAnsi="Arial" w:cs="Arial"/>
          <w:sz w:val="18"/>
          <w:szCs w:val="18"/>
        </w:rPr>
        <w:tab/>
      </w:r>
    </w:p>
    <w:tbl>
      <w:tblPr>
        <w:tblStyle w:val="Grilledutableau"/>
        <w:tblW w:w="0" w:type="auto"/>
        <w:tblLook w:val="04A0" w:firstRow="1" w:lastRow="0" w:firstColumn="1" w:lastColumn="0" w:noHBand="0" w:noVBand="1"/>
      </w:tblPr>
      <w:tblGrid>
        <w:gridCol w:w="2122"/>
        <w:gridCol w:w="4394"/>
        <w:gridCol w:w="2268"/>
        <w:gridCol w:w="1441"/>
        <w:gridCol w:w="2332"/>
      </w:tblGrid>
      <w:tr w:rsidR="006C1504" w:rsidRPr="00A32A1B" w14:paraId="14326BEC" w14:textId="77777777" w:rsidTr="006C1504">
        <w:tc>
          <w:tcPr>
            <w:tcW w:w="2122" w:type="dxa"/>
          </w:tcPr>
          <w:p w14:paraId="48D8C012" w14:textId="6F3D8D2D" w:rsidR="006C1504" w:rsidRPr="00A32A1B" w:rsidRDefault="006C1504" w:rsidP="00F667EE">
            <w:pPr>
              <w:rPr>
                <w:rFonts w:ascii="Arial" w:hAnsi="Arial" w:cs="Arial"/>
                <w:b/>
                <w:bCs/>
                <w:sz w:val="20"/>
              </w:rPr>
            </w:pPr>
            <w:r w:rsidRPr="00A32A1B">
              <w:rPr>
                <w:rFonts w:ascii="Arial" w:hAnsi="Arial" w:cs="Arial"/>
                <w:b/>
                <w:bCs/>
                <w:sz w:val="20"/>
              </w:rPr>
              <w:t>Fonction</w:t>
            </w:r>
          </w:p>
        </w:tc>
        <w:tc>
          <w:tcPr>
            <w:tcW w:w="4394" w:type="dxa"/>
          </w:tcPr>
          <w:p w14:paraId="3E4D604F" w14:textId="03DC7F1B" w:rsidR="006C1504" w:rsidRPr="00A32A1B" w:rsidRDefault="006C1504" w:rsidP="00F667EE">
            <w:pPr>
              <w:rPr>
                <w:rFonts w:ascii="Arial" w:hAnsi="Arial" w:cs="Arial"/>
                <w:b/>
                <w:bCs/>
                <w:sz w:val="20"/>
              </w:rPr>
            </w:pPr>
            <w:r w:rsidRPr="00A32A1B">
              <w:rPr>
                <w:rFonts w:ascii="Arial" w:hAnsi="Arial" w:cs="Arial"/>
                <w:b/>
                <w:bCs/>
                <w:sz w:val="20"/>
              </w:rPr>
              <w:t>Tâche en lien avec les coûts indirects</w:t>
            </w:r>
          </w:p>
        </w:tc>
        <w:tc>
          <w:tcPr>
            <w:tcW w:w="2268" w:type="dxa"/>
          </w:tcPr>
          <w:p w14:paraId="39749483" w14:textId="24E8C9FD" w:rsidR="006C1504" w:rsidRPr="00A32A1B" w:rsidRDefault="006C1504" w:rsidP="00F667EE">
            <w:pPr>
              <w:rPr>
                <w:rFonts w:ascii="Arial" w:hAnsi="Arial" w:cs="Arial"/>
                <w:b/>
                <w:bCs/>
                <w:sz w:val="20"/>
              </w:rPr>
            </w:pPr>
            <w:r w:rsidRPr="00A32A1B">
              <w:rPr>
                <w:rFonts w:ascii="Arial" w:hAnsi="Arial" w:cs="Arial"/>
                <w:b/>
                <w:bCs/>
                <w:sz w:val="20"/>
              </w:rPr>
              <w:t>Diplôme ou qualifications</w:t>
            </w:r>
          </w:p>
        </w:tc>
        <w:tc>
          <w:tcPr>
            <w:tcW w:w="1441" w:type="dxa"/>
          </w:tcPr>
          <w:p w14:paraId="487228F3" w14:textId="22FE01D1" w:rsidR="006C1504" w:rsidRPr="00A32A1B" w:rsidRDefault="006C1504" w:rsidP="00F667EE">
            <w:pPr>
              <w:rPr>
                <w:rFonts w:ascii="Arial" w:hAnsi="Arial" w:cs="Arial"/>
                <w:b/>
                <w:bCs/>
                <w:sz w:val="20"/>
              </w:rPr>
            </w:pPr>
            <w:r w:rsidRPr="00A32A1B">
              <w:rPr>
                <w:rFonts w:ascii="Arial" w:hAnsi="Arial" w:cs="Arial"/>
                <w:b/>
                <w:bCs/>
                <w:sz w:val="20"/>
              </w:rPr>
              <w:t>ETP</w:t>
            </w:r>
          </w:p>
        </w:tc>
        <w:tc>
          <w:tcPr>
            <w:tcW w:w="2332" w:type="dxa"/>
          </w:tcPr>
          <w:p w14:paraId="5E99D76E" w14:textId="5E8E2D59" w:rsidR="006C1504" w:rsidRPr="00A32A1B" w:rsidRDefault="006C1504" w:rsidP="00F667EE">
            <w:pPr>
              <w:rPr>
                <w:rFonts w:ascii="Arial" w:hAnsi="Arial" w:cs="Arial"/>
                <w:b/>
                <w:bCs/>
                <w:sz w:val="20"/>
              </w:rPr>
            </w:pPr>
            <w:r w:rsidRPr="00A32A1B">
              <w:rPr>
                <w:rFonts w:ascii="Arial" w:hAnsi="Arial" w:cs="Arial"/>
                <w:b/>
                <w:bCs/>
                <w:sz w:val="20"/>
              </w:rPr>
              <w:t>Remarques</w:t>
            </w:r>
          </w:p>
        </w:tc>
      </w:tr>
      <w:tr w:rsidR="006C1504" w:rsidRPr="00A32A1B" w14:paraId="0A0D999C" w14:textId="77777777" w:rsidTr="006C1504">
        <w:tc>
          <w:tcPr>
            <w:tcW w:w="2122" w:type="dxa"/>
          </w:tcPr>
          <w:p w14:paraId="1639BB72" w14:textId="77777777" w:rsidR="006C1504" w:rsidRPr="00A32A1B" w:rsidRDefault="006C1504" w:rsidP="00F667EE">
            <w:pPr>
              <w:rPr>
                <w:rFonts w:ascii="Arial" w:hAnsi="Arial" w:cs="Arial"/>
                <w:sz w:val="18"/>
                <w:szCs w:val="18"/>
              </w:rPr>
            </w:pPr>
          </w:p>
        </w:tc>
        <w:tc>
          <w:tcPr>
            <w:tcW w:w="4394" w:type="dxa"/>
          </w:tcPr>
          <w:p w14:paraId="3FD8CD18" w14:textId="77777777" w:rsidR="006C1504" w:rsidRPr="00A32A1B" w:rsidRDefault="006C1504" w:rsidP="00F667EE">
            <w:pPr>
              <w:rPr>
                <w:rFonts w:ascii="Arial" w:hAnsi="Arial" w:cs="Arial"/>
                <w:sz w:val="18"/>
                <w:szCs w:val="18"/>
              </w:rPr>
            </w:pPr>
          </w:p>
        </w:tc>
        <w:tc>
          <w:tcPr>
            <w:tcW w:w="2268" w:type="dxa"/>
          </w:tcPr>
          <w:p w14:paraId="7B40F2E6" w14:textId="77777777" w:rsidR="006C1504" w:rsidRPr="00A32A1B" w:rsidRDefault="006C1504" w:rsidP="00F667EE">
            <w:pPr>
              <w:rPr>
                <w:rFonts w:ascii="Arial" w:hAnsi="Arial" w:cs="Arial"/>
                <w:sz w:val="18"/>
                <w:szCs w:val="18"/>
              </w:rPr>
            </w:pPr>
          </w:p>
        </w:tc>
        <w:tc>
          <w:tcPr>
            <w:tcW w:w="1441" w:type="dxa"/>
          </w:tcPr>
          <w:p w14:paraId="05B351F3" w14:textId="77777777" w:rsidR="006C1504" w:rsidRPr="00A32A1B" w:rsidRDefault="006C1504" w:rsidP="00F667EE">
            <w:pPr>
              <w:rPr>
                <w:rFonts w:ascii="Arial" w:hAnsi="Arial" w:cs="Arial"/>
                <w:sz w:val="18"/>
                <w:szCs w:val="18"/>
              </w:rPr>
            </w:pPr>
          </w:p>
        </w:tc>
        <w:tc>
          <w:tcPr>
            <w:tcW w:w="2332" w:type="dxa"/>
          </w:tcPr>
          <w:p w14:paraId="4B5B9C70" w14:textId="77777777" w:rsidR="006C1504" w:rsidRPr="00A32A1B" w:rsidRDefault="006C1504" w:rsidP="00F667EE">
            <w:pPr>
              <w:rPr>
                <w:rFonts w:ascii="Arial" w:hAnsi="Arial" w:cs="Arial"/>
                <w:sz w:val="18"/>
                <w:szCs w:val="18"/>
              </w:rPr>
            </w:pPr>
          </w:p>
        </w:tc>
      </w:tr>
      <w:tr w:rsidR="006C1504" w:rsidRPr="00A32A1B" w14:paraId="6BEBED66" w14:textId="77777777" w:rsidTr="006C1504">
        <w:tc>
          <w:tcPr>
            <w:tcW w:w="2122" w:type="dxa"/>
          </w:tcPr>
          <w:p w14:paraId="62DF2D1C" w14:textId="77777777" w:rsidR="006C1504" w:rsidRPr="00A32A1B" w:rsidRDefault="006C1504" w:rsidP="00F667EE">
            <w:pPr>
              <w:rPr>
                <w:rFonts w:ascii="Arial" w:hAnsi="Arial" w:cs="Arial"/>
                <w:sz w:val="18"/>
                <w:szCs w:val="18"/>
              </w:rPr>
            </w:pPr>
          </w:p>
        </w:tc>
        <w:tc>
          <w:tcPr>
            <w:tcW w:w="4394" w:type="dxa"/>
          </w:tcPr>
          <w:p w14:paraId="26D27473" w14:textId="77777777" w:rsidR="006C1504" w:rsidRPr="00A32A1B" w:rsidRDefault="006C1504" w:rsidP="00F667EE">
            <w:pPr>
              <w:rPr>
                <w:rFonts w:ascii="Arial" w:hAnsi="Arial" w:cs="Arial"/>
                <w:sz w:val="18"/>
                <w:szCs w:val="18"/>
              </w:rPr>
            </w:pPr>
          </w:p>
        </w:tc>
        <w:tc>
          <w:tcPr>
            <w:tcW w:w="2268" w:type="dxa"/>
          </w:tcPr>
          <w:p w14:paraId="72CA1B1E" w14:textId="77777777" w:rsidR="006C1504" w:rsidRPr="00A32A1B" w:rsidRDefault="006C1504" w:rsidP="00F667EE">
            <w:pPr>
              <w:rPr>
                <w:rFonts w:ascii="Arial" w:hAnsi="Arial" w:cs="Arial"/>
                <w:sz w:val="18"/>
                <w:szCs w:val="18"/>
              </w:rPr>
            </w:pPr>
          </w:p>
        </w:tc>
        <w:tc>
          <w:tcPr>
            <w:tcW w:w="1441" w:type="dxa"/>
          </w:tcPr>
          <w:p w14:paraId="4E7F48B5" w14:textId="77777777" w:rsidR="006C1504" w:rsidRPr="00A32A1B" w:rsidRDefault="006C1504" w:rsidP="00F667EE">
            <w:pPr>
              <w:rPr>
                <w:rFonts w:ascii="Arial" w:hAnsi="Arial" w:cs="Arial"/>
                <w:sz w:val="18"/>
                <w:szCs w:val="18"/>
              </w:rPr>
            </w:pPr>
          </w:p>
        </w:tc>
        <w:tc>
          <w:tcPr>
            <w:tcW w:w="2332" w:type="dxa"/>
          </w:tcPr>
          <w:p w14:paraId="04151682" w14:textId="77777777" w:rsidR="006C1504" w:rsidRPr="00A32A1B" w:rsidRDefault="006C1504" w:rsidP="00F667EE">
            <w:pPr>
              <w:rPr>
                <w:rFonts w:ascii="Arial" w:hAnsi="Arial" w:cs="Arial"/>
                <w:sz w:val="18"/>
                <w:szCs w:val="18"/>
              </w:rPr>
            </w:pPr>
          </w:p>
        </w:tc>
      </w:tr>
      <w:tr w:rsidR="006C1504" w:rsidRPr="00A32A1B" w14:paraId="76E4DCC0" w14:textId="77777777" w:rsidTr="006C1504">
        <w:tc>
          <w:tcPr>
            <w:tcW w:w="2122" w:type="dxa"/>
          </w:tcPr>
          <w:p w14:paraId="78D7C59B" w14:textId="77777777" w:rsidR="006C1504" w:rsidRPr="00A32A1B" w:rsidRDefault="006C1504" w:rsidP="00F667EE">
            <w:pPr>
              <w:rPr>
                <w:rFonts w:ascii="Arial" w:hAnsi="Arial" w:cs="Arial"/>
                <w:sz w:val="18"/>
                <w:szCs w:val="18"/>
              </w:rPr>
            </w:pPr>
          </w:p>
        </w:tc>
        <w:tc>
          <w:tcPr>
            <w:tcW w:w="4394" w:type="dxa"/>
          </w:tcPr>
          <w:p w14:paraId="08C4C525" w14:textId="77777777" w:rsidR="006C1504" w:rsidRPr="00A32A1B" w:rsidRDefault="006C1504" w:rsidP="00F667EE">
            <w:pPr>
              <w:rPr>
                <w:rFonts w:ascii="Arial" w:hAnsi="Arial" w:cs="Arial"/>
                <w:sz w:val="18"/>
                <w:szCs w:val="18"/>
              </w:rPr>
            </w:pPr>
          </w:p>
        </w:tc>
        <w:tc>
          <w:tcPr>
            <w:tcW w:w="2268" w:type="dxa"/>
          </w:tcPr>
          <w:p w14:paraId="7FCBDD67" w14:textId="77777777" w:rsidR="006C1504" w:rsidRPr="00A32A1B" w:rsidRDefault="006C1504" w:rsidP="00F667EE">
            <w:pPr>
              <w:rPr>
                <w:rFonts w:ascii="Arial" w:hAnsi="Arial" w:cs="Arial"/>
                <w:sz w:val="18"/>
                <w:szCs w:val="18"/>
              </w:rPr>
            </w:pPr>
          </w:p>
        </w:tc>
        <w:tc>
          <w:tcPr>
            <w:tcW w:w="1441" w:type="dxa"/>
          </w:tcPr>
          <w:p w14:paraId="4AF9A4C4" w14:textId="77777777" w:rsidR="006C1504" w:rsidRPr="00A32A1B" w:rsidRDefault="006C1504" w:rsidP="00F667EE">
            <w:pPr>
              <w:rPr>
                <w:rFonts w:ascii="Arial" w:hAnsi="Arial" w:cs="Arial"/>
                <w:sz w:val="18"/>
                <w:szCs w:val="18"/>
              </w:rPr>
            </w:pPr>
          </w:p>
        </w:tc>
        <w:tc>
          <w:tcPr>
            <w:tcW w:w="2332" w:type="dxa"/>
          </w:tcPr>
          <w:p w14:paraId="6632BFDA" w14:textId="77777777" w:rsidR="006C1504" w:rsidRPr="00A32A1B" w:rsidRDefault="006C1504" w:rsidP="00F667EE">
            <w:pPr>
              <w:rPr>
                <w:rFonts w:ascii="Arial" w:hAnsi="Arial" w:cs="Arial"/>
                <w:sz w:val="18"/>
                <w:szCs w:val="18"/>
              </w:rPr>
            </w:pPr>
          </w:p>
        </w:tc>
      </w:tr>
      <w:tr w:rsidR="006C1504" w:rsidRPr="00A32A1B" w14:paraId="0DEA674E" w14:textId="77777777" w:rsidTr="006C1504">
        <w:tc>
          <w:tcPr>
            <w:tcW w:w="2122" w:type="dxa"/>
          </w:tcPr>
          <w:p w14:paraId="22476760" w14:textId="77777777" w:rsidR="006C1504" w:rsidRPr="00A32A1B" w:rsidRDefault="006C1504" w:rsidP="00F667EE">
            <w:pPr>
              <w:rPr>
                <w:rFonts w:ascii="Arial" w:hAnsi="Arial" w:cs="Arial"/>
                <w:sz w:val="18"/>
                <w:szCs w:val="18"/>
              </w:rPr>
            </w:pPr>
          </w:p>
        </w:tc>
        <w:tc>
          <w:tcPr>
            <w:tcW w:w="4394" w:type="dxa"/>
          </w:tcPr>
          <w:p w14:paraId="2855A46B" w14:textId="77777777" w:rsidR="006C1504" w:rsidRPr="00A32A1B" w:rsidRDefault="006C1504" w:rsidP="00F667EE">
            <w:pPr>
              <w:rPr>
                <w:rFonts w:ascii="Arial" w:hAnsi="Arial" w:cs="Arial"/>
                <w:sz w:val="18"/>
                <w:szCs w:val="18"/>
              </w:rPr>
            </w:pPr>
          </w:p>
        </w:tc>
        <w:tc>
          <w:tcPr>
            <w:tcW w:w="2268" w:type="dxa"/>
          </w:tcPr>
          <w:p w14:paraId="78916ED7" w14:textId="77777777" w:rsidR="006C1504" w:rsidRPr="00A32A1B" w:rsidRDefault="006C1504" w:rsidP="00F667EE">
            <w:pPr>
              <w:rPr>
                <w:rFonts w:ascii="Arial" w:hAnsi="Arial" w:cs="Arial"/>
                <w:sz w:val="18"/>
                <w:szCs w:val="18"/>
              </w:rPr>
            </w:pPr>
          </w:p>
        </w:tc>
        <w:tc>
          <w:tcPr>
            <w:tcW w:w="1441" w:type="dxa"/>
          </w:tcPr>
          <w:p w14:paraId="7E56235D" w14:textId="77777777" w:rsidR="006C1504" w:rsidRPr="00A32A1B" w:rsidRDefault="006C1504" w:rsidP="00F667EE">
            <w:pPr>
              <w:rPr>
                <w:rFonts w:ascii="Arial" w:hAnsi="Arial" w:cs="Arial"/>
                <w:sz w:val="18"/>
                <w:szCs w:val="18"/>
              </w:rPr>
            </w:pPr>
          </w:p>
        </w:tc>
        <w:tc>
          <w:tcPr>
            <w:tcW w:w="2332" w:type="dxa"/>
          </w:tcPr>
          <w:p w14:paraId="4997B154" w14:textId="77777777" w:rsidR="006C1504" w:rsidRPr="00A32A1B" w:rsidRDefault="006C1504" w:rsidP="00F667EE">
            <w:pPr>
              <w:rPr>
                <w:rFonts w:ascii="Arial" w:hAnsi="Arial" w:cs="Arial"/>
                <w:sz w:val="18"/>
                <w:szCs w:val="18"/>
              </w:rPr>
            </w:pPr>
          </w:p>
        </w:tc>
      </w:tr>
    </w:tbl>
    <w:p w14:paraId="0CC24FF8" w14:textId="57C685CC" w:rsidR="00F667EE" w:rsidRPr="00A32A1B" w:rsidRDefault="00F667EE" w:rsidP="00F667EE">
      <w:pPr>
        <w:rPr>
          <w:rFonts w:ascii="Arial" w:hAnsi="Arial" w:cs="Arial"/>
          <w:sz w:val="18"/>
          <w:szCs w:val="18"/>
        </w:rPr>
      </w:pP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p>
    <w:p w14:paraId="1582A361" w14:textId="77777777" w:rsidR="00F667EE" w:rsidRPr="00A32A1B" w:rsidRDefault="00F667EE" w:rsidP="00F667EE">
      <w:pPr>
        <w:rPr>
          <w:rFonts w:ascii="Arial" w:hAnsi="Arial" w:cs="Arial"/>
          <w:sz w:val="18"/>
          <w:szCs w:val="18"/>
        </w:rPr>
      </w:pP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r w:rsidRPr="00A32A1B">
        <w:rPr>
          <w:rFonts w:ascii="Arial" w:hAnsi="Arial" w:cs="Arial"/>
          <w:sz w:val="18"/>
          <w:szCs w:val="18"/>
        </w:rPr>
        <w:tab/>
      </w:r>
    </w:p>
    <w:p w14:paraId="51B9CA91" w14:textId="77777777" w:rsidR="006C1504" w:rsidRPr="00A32A1B" w:rsidRDefault="006C1504" w:rsidP="00F667EE">
      <w:pPr>
        <w:rPr>
          <w:rFonts w:ascii="Arial" w:hAnsi="Arial" w:cs="Arial"/>
          <w:sz w:val="18"/>
          <w:szCs w:val="18"/>
        </w:rPr>
      </w:pPr>
    </w:p>
    <w:p w14:paraId="25B24038" w14:textId="77777777" w:rsidR="006C1504" w:rsidRPr="00A32A1B" w:rsidRDefault="006C1504" w:rsidP="00F667EE">
      <w:pPr>
        <w:rPr>
          <w:rFonts w:ascii="Arial" w:hAnsi="Arial" w:cs="Arial"/>
          <w:sz w:val="18"/>
          <w:szCs w:val="18"/>
        </w:rPr>
      </w:pPr>
    </w:p>
    <w:p w14:paraId="0895E0E2" w14:textId="77777777" w:rsidR="006C1504" w:rsidRPr="00A32A1B" w:rsidRDefault="006C1504" w:rsidP="00F667EE">
      <w:pPr>
        <w:rPr>
          <w:rFonts w:ascii="Arial" w:hAnsi="Arial" w:cs="Arial"/>
          <w:sz w:val="18"/>
          <w:szCs w:val="18"/>
        </w:rPr>
      </w:pPr>
    </w:p>
    <w:p w14:paraId="68BA6B45" w14:textId="77777777" w:rsidR="006C1504" w:rsidRPr="00A32A1B" w:rsidRDefault="006C1504" w:rsidP="00F667EE">
      <w:pPr>
        <w:rPr>
          <w:rFonts w:ascii="Arial" w:hAnsi="Arial" w:cs="Arial"/>
          <w:sz w:val="18"/>
          <w:szCs w:val="18"/>
        </w:rPr>
      </w:pPr>
    </w:p>
    <w:p w14:paraId="19FB4530" w14:textId="77777777" w:rsidR="006C1504" w:rsidRPr="00A32A1B" w:rsidRDefault="006C1504" w:rsidP="00F667EE">
      <w:pPr>
        <w:rPr>
          <w:rFonts w:ascii="Arial" w:hAnsi="Arial" w:cs="Arial"/>
          <w:sz w:val="18"/>
          <w:szCs w:val="18"/>
        </w:rPr>
      </w:pPr>
    </w:p>
    <w:p w14:paraId="4C80F561" w14:textId="77777777" w:rsidR="006C1504" w:rsidRPr="00A32A1B" w:rsidRDefault="006C1504" w:rsidP="00F667EE">
      <w:pPr>
        <w:rPr>
          <w:rFonts w:ascii="Arial" w:hAnsi="Arial" w:cs="Arial"/>
          <w:sz w:val="18"/>
          <w:szCs w:val="18"/>
        </w:rPr>
      </w:pPr>
    </w:p>
    <w:p w14:paraId="18E401C3" w14:textId="77777777" w:rsidR="006C1504" w:rsidRPr="00A32A1B" w:rsidRDefault="006C1504" w:rsidP="00F667EE">
      <w:pPr>
        <w:rPr>
          <w:rFonts w:ascii="Arial" w:hAnsi="Arial" w:cs="Arial"/>
          <w:sz w:val="18"/>
          <w:szCs w:val="18"/>
        </w:rPr>
      </w:pPr>
    </w:p>
    <w:p w14:paraId="558A0724" w14:textId="77777777" w:rsidR="006C1504" w:rsidRPr="00A32A1B" w:rsidRDefault="006C1504" w:rsidP="00F667EE">
      <w:pPr>
        <w:rPr>
          <w:rFonts w:ascii="Arial" w:hAnsi="Arial" w:cs="Arial"/>
          <w:sz w:val="18"/>
          <w:szCs w:val="18"/>
        </w:rPr>
      </w:pPr>
    </w:p>
    <w:p w14:paraId="73606212" w14:textId="77777777" w:rsidR="006C1504" w:rsidRPr="00A32A1B" w:rsidRDefault="006C1504" w:rsidP="00F667EE">
      <w:pPr>
        <w:rPr>
          <w:rFonts w:ascii="Arial" w:hAnsi="Arial" w:cs="Arial"/>
          <w:sz w:val="18"/>
          <w:szCs w:val="18"/>
        </w:rPr>
      </w:pPr>
    </w:p>
    <w:p w14:paraId="1E3C4A35" w14:textId="77777777" w:rsidR="006C1504" w:rsidRPr="00A32A1B" w:rsidRDefault="006C1504" w:rsidP="00F667EE">
      <w:pPr>
        <w:rPr>
          <w:rFonts w:ascii="Arial" w:hAnsi="Arial" w:cs="Arial"/>
          <w:sz w:val="18"/>
          <w:szCs w:val="18"/>
        </w:rPr>
      </w:pPr>
    </w:p>
    <w:p w14:paraId="3482C40F" w14:textId="77777777" w:rsidR="006C1504" w:rsidRPr="00A32A1B" w:rsidRDefault="006C1504" w:rsidP="00F667EE">
      <w:pPr>
        <w:rPr>
          <w:rFonts w:ascii="Arial" w:hAnsi="Arial" w:cs="Arial"/>
          <w:sz w:val="18"/>
          <w:szCs w:val="18"/>
        </w:rPr>
        <w:sectPr w:rsidR="006C1504" w:rsidRPr="00A32A1B" w:rsidSect="00F667EE">
          <w:pgSz w:w="16838" w:h="11906" w:orient="landscape"/>
          <w:pgMar w:top="1418" w:right="1418" w:bottom="1418" w:left="1418" w:header="709" w:footer="709" w:gutter="0"/>
          <w:cols w:space="708"/>
          <w:docGrid w:linePitch="360"/>
        </w:sectPr>
      </w:pPr>
    </w:p>
    <w:p w14:paraId="1A620626" w14:textId="77777777" w:rsidR="006C1504" w:rsidRPr="00A32A1B" w:rsidRDefault="006C1504" w:rsidP="00F667EE">
      <w:pPr>
        <w:rPr>
          <w:rFonts w:ascii="Arial" w:hAnsi="Arial" w:cs="Arial"/>
          <w:b/>
          <w:bCs/>
          <w:color w:val="2F5496" w:themeColor="accent1" w:themeShade="BF"/>
          <w:szCs w:val="24"/>
        </w:rPr>
      </w:pPr>
      <w:r w:rsidRPr="00A32A1B">
        <w:rPr>
          <w:rFonts w:ascii="Arial" w:hAnsi="Arial" w:cs="Arial"/>
          <w:b/>
          <w:bCs/>
          <w:color w:val="2F5496" w:themeColor="accent1" w:themeShade="BF"/>
          <w:szCs w:val="24"/>
        </w:rPr>
        <w:lastRenderedPageBreak/>
        <w:t>3.2. Ressources matérielles.</w:t>
      </w:r>
    </w:p>
    <w:p w14:paraId="3373FFC6" w14:textId="77777777" w:rsidR="006C1504" w:rsidRPr="00A32A1B" w:rsidRDefault="006C1504" w:rsidP="00F667EE">
      <w:pPr>
        <w:rPr>
          <w:rFonts w:ascii="Arial" w:hAnsi="Arial" w:cs="Arial"/>
          <w:sz w:val="18"/>
          <w:szCs w:val="18"/>
        </w:rPr>
      </w:pPr>
      <w:r w:rsidRPr="00A32A1B">
        <w:rPr>
          <w:rFonts w:ascii="Arial" w:hAnsi="Arial" w:cs="Arial"/>
          <w:sz w:val="18"/>
          <w:szCs w:val="18"/>
        </w:rPr>
        <w:t>Critère d’évaluation « qualité de la mise en œuvre »</w:t>
      </w:r>
    </w:p>
    <w:p w14:paraId="143AD909" w14:textId="77777777" w:rsidR="006C1504" w:rsidRPr="00A32A1B" w:rsidRDefault="006C1504" w:rsidP="00F667EE">
      <w:pPr>
        <w:rPr>
          <w:rFonts w:ascii="Arial" w:hAnsi="Arial" w:cs="Arial"/>
          <w:sz w:val="18"/>
          <w:szCs w:val="18"/>
        </w:rPr>
      </w:pPr>
    </w:p>
    <w:tbl>
      <w:tblPr>
        <w:tblStyle w:val="Grilledutableau"/>
        <w:tblW w:w="0" w:type="auto"/>
        <w:tblLook w:val="04A0" w:firstRow="1" w:lastRow="0" w:firstColumn="1" w:lastColumn="0" w:noHBand="0" w:noVBand="1"/>
      </w:tblPr>
      <w:tblGrid>
        <w:gridCol w:w="2844"/>
        <w:gridCol w:w="3516"/>
        <w:gridCol w:w="2700"/>
      </w:tblGrid>
      <w:tr w:rsidR="00A4219D" w:rsidRPr="00A32A1B" w14:paraId="0AE4CF0B" w14:textId="77777777" w:rsidTr="00A4219D">
        <w:tc>
          <w:tcPr>
            <w:tcW w:w="9060" w:type="dxa"/>
            <w:gridSpan w:val="3"/>
          </w:tcPr>
          <w:p w14:paraId="3C816530" w14:textId="77777777" w:rsidR="00A4219D" w:rsidRPr="00A32A1B" w:rsidRDefault="00A4219D" w:rsidP="00F667EE">
            <w:pPr>
              <w:rPr>
                <w:rFonts w:ascii="Arial" w:hAnsi="Arial" w:cs="Arial"/>
                <w:b/>
                <w:bCs/>
                <w:sz w:val="22"/>
                <w:szCs w:val="22"/>
              </w:rPr>
            </w:pPr>
            <w:r w:rsidRPr="00A32A1B">
              <w:rPr>
                <w:rFonts w:ascii="Arial" w:hAnsi="Arial" w:cs="Arial"/>
                <w:b/>
                <w:bCs/>
                <w:sz w:val="22"/>
                <w:szCs w:val="22"/>
              </w:rPr>
              <w:t xml:space="preserve">Décrivez l’équipement mis à disposition des bénéficiaires </w:t>
            </w:r>
          </w:p>
          <w:p w14:paraId="7D359011" w14:textId="24B12FBE" w:rsidR="006C1504" w:rsidRPr="00A32A1B" w:rsidRDefault="00A4219D" w:rsidP="00F667EE">
            <w:pPr>
              <w:rPr>
                <w:rFonts w:ascii="Arial" w:hAnsi="Arial" w:cs="Arial"/>
                <w:b/>
                <w:bCs/>
                <w:sz w:val="22"/>
                <w:szCs w:val="22"/>
              </w:rPr>
            </w:pPr>
            <w:r w:rsidRPr="00A32A1B">
              <w:rPr>
                <w:rFonts w:ascii="Arial" w:hAnsi="Arial" w:cs="Arial"/>
                <w:sz w:val="18"/>
                <w:szCs w:val="18"/>
              </w:rPr>
              <w:t>(exemples : PC’s, matériel visio, téléphones,…)</w:t>
            </w:r>
          </w:p>
        </w:tc>
      </w:tr>
      <w:tr w:rsidR="00A4219D" w:rsidRPr="00A32A1B" w14:paraId="7EA5715D" w14:textId="47458E95" w:rsidTr="00A4219D">
        <w:tc>
          <w:tcPr>
            <w:tcW w:w="2844" w:type="dxa"/>
          </w:tcPr>
          <w:p w14:paraId="06E79E02" w14:textId="051A0244" w:rsidR="00A4219D" w:rsidRPr="00A32A1B" w:rsidRDefault="00A4219D" w:rsidP="00F667EE">
            <w:pPr>
              <w:rPr>
                <w:rFonts w:ascii="Arial" w:hAnsi="Arial" w:cs="Arial"/>
                <w:b/>
                <w:bCs/>
                <w:sz w:val="20"/>
              </w:rPr>
            </w:pPr>
            <w:r w:rsidRPr="00A32A1B">
              <w:rPr>
                <w:rFonts w:ascii="Arial" w:hAnsi="Arial" w:cs="Arial"/>
                <w:b/>
                <w:bCs/>
                <w:sz w:val="20"/>
              </w:rPr>
              <w:t>Equipement</w:t>
            </w:r>
          </w:p>
        </w:tc>
        <w:tc>
          <w:tcPr>
            <w:tcW w:w="3516" w:type="dxa"/>
          </w:tcPr>
          <w:p w14:paraId="7EBE2272" w14:textId="3D68A2A4" w:rsidR="00A4219D" w:rsidRPr="00A32A1B" w:rsidRDefault="00A4219D" w:rsidP="00F667EE">
            <w:pPr>
              <w:rPr>
                <w:rFonts w:ascii="Arial" w:hAnsi="Arial" w:cs="Arial"/>
                <w:b/>
                <w:bCs/>
                <w:sz w:val="20"/>
              </w:rPr>
            </w:pPr>
            <w:r w:rsidRPr="00A32A1B">
              <w:rPr>
                <w:rFonts w:ascii="Arial" w:hAnsi="Arial" w:cs="Arial"/>
                <w:b/>
                <w:bCs/>
                <w:sz w:val="20"/>
              </w:rPr>
              <w:t>Actuellement</w:t>
            </w:r>
          </w:p>
        </w:tc>
        <w:tc>
          <w:tcPr>
            <w:tcW w:w="2700" w:type="dxa"/>
          </w:tcPr>
          <w:p w14:paraId="527BD4FA" w14:textId="1A1E1E11" w:rsidR="00A4219D" w:rsidRPr="00A32A1B" w:rsidRDefault="00A4219D" w:rsidP="00F667EE">
            <w:pPr>
              <w:rPr>
                <w:rFonts w:ascii="Arial" w:hAnsi="Arial" w:cs="Arial"/>
                <w:b/>
                <w:bCs/>
                <w:sz w:val="20"/>
              </w:rPr>
            </w:pPr>
            <w:r w:rsidRPr="00A32A1B">
              <w:rPr>
                <w:rFonts w:ascii="Arial" w:hAnsi="Arial" w:cs="Arial"/>
                <w:b/>
                <w:bCs/>
                <w:sz w:val="20"/>
              </w:rPr>
              <w:t>A terme</w:t>
            </w:r>
          </w:p>
        </w:tc>
      </w:tr>
      <w:tr w:rsidR="00A4219D" w:rsidRPr="00A32A1B" w14:paraId="55EDD17C" w14:textId="7B17D55B" w:rsidTr="00A4219D">
        <w:tc>
          <w:tcPr>
            <w:tcW w:w="2844" w:type="dxa"/>
          </w:tcPr>
          <w:p w14:paraId="2BFAF74B" w14:textId="77777777" w:rsidR="00A4219D" w:rsidRPr="00A32A1B" w:rsidRDefault="00A4219D" w:rsidP="00F667EE">
            <w:pPr>
              <w:rPr>
                <w:rFonts w:ascii="Arial" w:hAnsi="Arial" w:cs="Arial"/>
                <w:b/>
                <w:bCs/>
                <w:color w:val="2F5496" w:themeColor="accent1" w:themeShade="BF"/>
                <w:szCs w:val="24"/>
              </w:rPr>
            </w:pPr>
          </w:p>
        </w:tc>
        <w:tc>
          <w:tcPr>
            <w:tcW w:w="3516" w:type="dxa"/>
          </w:tcPr>
          <w:p w14:paraId="1DBE611B" w14:textId="77777777" w:rsidR="00A4219D" w:rsidRPr="00A32A1B" w:rsidRDefault="00A4219D" w:rsidP="00F667EE">
            <w:pPr>
              <w:rPr>
                <w:rFonts w:ascii="Arial" w:hAnsi="Arial" w:cs="Arial"/>
                <w:b/>
                <w:bCs/>
                <w:color w:val="2F5496" w:themeColor="accent1" w:themeShade="BF"/>
                <w:szCs w:val="24"/>
              </w:rPr>
            </w:pPr>
          </w:p>
        </w:tc>
        <w:tc>
          <w:tcPr>
            <w:tcW w:w="2700" w:type="dxa"/>
          </w:tcPr>
          <w:p w14:paraId="5C610E86" w14:textId="77777777" w:rsidR="00A4219D" w:rsidRPr="00A32A1B" w:rsidRDefault="00A4219D" w:rsidP="00F667EE">
            <w:pPr>
              <w:rPr>
                <w:rFonts w:ascii="Arial" w:hAnsi="Arial" w:cs="Arial"/>
                <w:b/>
                <w:bCs/>
                <w:color w:val="2F5496" w:themeColor="accent1" w:themeShade="BF"/>
                <w:szCs w:val="24"/>
              </w:rPr>
            </w:pPr>
          </w:p>
        </w:tc>
      </w:tr>
      <w:tr w:rsidR="00A4219D" w:rsidRPr="00A32A1B" w14:paraId="1BDF6F06" w14:textId="4994C916" w:rsidTr="00A4219D">
        <w:tc>
          <w:tcPr>
            <w:tcW w:w="2844" w:type="dxa"/>
          </w:tcPr>
          <w:p w14:paraId="1F8A68B3" w14:textId="77777777" w:rsidR="00A4219D" w:rsidRPr="00A32A1B" w:rsidRDefault="00A4219D" w:rsidP="00F667EE">
            <w:pPr>
              <w:rPr>
                <w:rFonts w:ascii="Arial" w:hAnsi="Arial" w:cs="Arial"/>
                <w:b/>
                <w:bCs/>
                <w:color w:val="2F5496" w:themeColor="accent1" w:themeShade="BF"/>
                <w:szCs w:val="24"/>
              </w:rPr>
            </w:pPr>
          </w:p>
        </w:tc>
        <w:tc>
          <w:tcPr>
            <w:tcW w:w="3516" w:type="dxa"/>
          </w:tcPr>
          <w:p w14:paraId="269F08A3" w14:textId="77777777" w:rsidR="00A4219D" w:rsidRPr="00A32A1B" w:rsidRDefault="00A4219D" w:rsidP="00F667EE">
            <w:pPr>
              <w:rPr>
                <w:rFonts w:ascii="Arial" w:hAnsi="Arial" w:cs="Arial"/>
                <w:b/>
                <w:bCs/>
                <w:color w:val="2F5496" w:themeColor="accent1" w:themeShade="BF"/>
                <w:szCs w:val="24"/>
              </w:rPr>
            </w:pPr>
          </w:p>
        </w:tc>
        <w:tc>
          <w:tcPr>
            <w:tcW w:w="2700" w:type="dxa"/>
          </w:tcPr>
          <w:p w14:paraId="6BF321D6" w14:textId="77777777" w:rsidR="00A4219D" w:rsidRPr="00A32A1B" w:rsidRDefault="00A4219D" w:rsidP="00F667EE">
            <w:pPr>
              <w:rPr>
                <w:rFonts w:ascii="Arial" w:hAnsi="Arial" w:cs="Arial"/>
                <w:b/>
                <w:bCs/>
                <w:color w:val="2F5496" w:themeColor="accent1" w:themeShade="BF"/>
                <w:szCs w:val="24"/>
              </w:rPr>
            </w:pPr>
          </w:p>
        </w:tc>
      </w:tr>
      <w:tr w:rsidR="00A4219D" w:rsidRPr="00A32A1B" w14:paraId="1FBCF1B6" w14:textId="295E4BD5" w:rsidTr="00A4219D">
        <w:tc>
          <w:tcPr>
            <w:tcW w:w="2844" w:type="dxa"/>
          </w:tcPr>
          <w:p w14:paraId="65B30468" w14:textId="77777777" w:rsidR="00A4219D" w:rsidRPr="00A32A1B" w:rsidRDefault="00A4219D" w:rsidP="00F667EE">
            <w:pPr>
              <w:rPr>
                <w:rFonts w:ascii="Arial" w:hAnsi="Arial" w:cs="Arial"/>
                <w:b/>
                <w:bCs/>
                <w:color w:val="2F5496" w:themeColor="accent1" w:themeShade="BF"/>
                <w:szCs w:val="24"/>
              </w:rPr>
            </w:pPr>
          </w:p>
        </w:tc>
        <w:tc>
          <w:tcPr>
            <w:tcW w:w="3516" w:type="dxa"/>
          </w:tcPr>
          <w:p w14:paraId="0BE27620" w14:textId="280DE2EC" w:rsidR="00A4219D" w:rsidRPr="00A32A1B" w:rsidRDefault="00A4219D" w:rsidP="00F667EE">
            <w:pPr>
              <w:rPr>
                <w:rFonts w:ascii="Arial" w:hAnsi="Arial" w:cs="Arial"/>
                <w:b/>
                <w:bCs/>
                <w:color w:val="2F5496" w:themeColor="accent1" w:themeShade="BF"/>
                <w:szCs w:val="24"/>
              </w:rPr>
            </w:pPr>
          </w:p>
        </w:tc>
        <w:tc>
          <w:tcPr>
            <w:tcW w:w="2700" w:type="dxa"/>
          </w:tcPr>
          <w:p w14:paraId="218FE340" w14:textId="77777777" w:rsidR="00A4219D" w:rsidRPr="00A32A1B" w:rsidRDefault="00A4219D" w:rsidP="00F667EE">
            <w:pPr>
              <w:rPr>
                <w:rFonts w:ascii="Arial" w:hAnsi="Arial" w:cs="Arial"/>
                <w:b/>
                <w:bCs/>
                <w:color w:val="2F5496" w:themeColor="accent1" w:themeShade="BF"/>
                <w:szCs w:val="24"/>
              </w:rPr>
            </w:pPr>
          </w:p>
        </w:tc>
      </w:tr>
      <w:tr w:rsidR="00A4219D" w:rsidRPr="00A32A1B" w14:paraId="28B7CF02" w14:textId="77777777" w:rsidTr="00A4219D">
        <w:tc>
          <w:tcPr>
            <w:tcW w:w="2844" w:type="dxa"/>
          </w:tcPr>
          <w:p w14:paraId="3238B9BB" w14:textId="77777777" w:rsidR="00A4219D" w:rsidRPr="00A32A1B" w:rsidRDefault="00A4219D" w:rsidP="00F667EE">
            <w:pPr>
              <w:rPr>
                <w:rFonts w:ascii="Arial" w:hAnsi="Arial" w:cs="Arial"/>
                <w:b/>
                <w:bCs/>
                <w:color w:val="2F5496" w:themeColor="accent1" w:themeShade="BF"/>
                <w:szCs w:val="24"/>
              </w:rPr>
            </w:pPr>
          </w:p>
        </w:tc>
        <w:tc>
          <w:tcPr>
            <w:tcW w:w="3516" w:type="dxa"/>
          </w:tcPr>
          <w:p w14:paraId="453A1034" w14:textId="77777777" w:rsidR="00A4219D" w:rsidRPr="00A32A1B" w:rsidRDefault="00A4219D" w:rsidP="00F667EE">
            <w:pPr>
              <w:rPr>
                <w:rFonts w:ascii="Arial" w:hAnsi="Arial" w:cs="Arial"/>
                <w:b/>
                <w:bCs/>
                <w:color w:val="2F5496" w:themeColor="accent1" w:themeShade="BF"/>
                <w:szCs w:val="24"/>
              </w:rPr>
            </w:pPr>
          </w:p>
        </w:tc>
        <w:tc>
          <w:tcPr>
            <w:tcW w:w="2700" w:type="dxa"/>
          </w:tcPr>
          <w:p w14:paraId="5F8C697D" w14:textId="77777777" w:rsidR="00A4219D" w:rsidRPr="00A32A1B" w:rsidRDefault="00A4219D" w:rsidP="00F667EE">
            <w:pPr>
              <w:rPr>
                <w:rFonts w:ascii="Arial" w:hAnsi="Arial" w:cs="Arial"/>
                <w:b/>
                <w:bCs/>
                <w:color w:val="2F5496" w:themeColor="accent1" w:themeShade="BF"/>
                <w:szCs w:val="24"/>
              </w:rPr>
            </w:pPr>
          </w:p>
        </w:tc>
      </w:tr>
      <w:tr w:rsidR="00A4219D" w:rsidRPr="00A32A1B" w14:paraId="7EBEA08E" w14:textId="77777777" w:rsidTr="00A4219D">
        <w:tc>
          <w:tcPr>
            <w:tcW w:w="2844" w:type="dxa"/>
          </w:tcPr>
          <w:p w14:paraId="5E4C263C" w14:textId="77777777" w:rsidR="00A4219D" w:rsidRPr="00A32A1B" w:rsidRDefault="00A4219D" w:rsidP="00F667EE">
            <w:pPr>
              <w:rPr>
                <w:rFonts w:ascii="Arial" w:hAnsi="Arial" w:cs="Arial"/>
                <w:b/>
                <w:bCs/>
                <w:color w:val="2F5496" w:themeColor="accent1" w:themeShade="BF"/>
                <w:szCs w:val="24"/>
              </w:rPr>
            </w:pPr>
          </w:p>
        </w:tc>
        <w:tc>
          <w:tcPr>
            <w:tcW w:w="3516" w:type="dxa"/>
          </w:tcPr>
          <w:p w14:paraId="2A63A736" w14:textId="77777777" w:rsidR="00A4219D" w:rsidRPr="00A32A1B" w:rsidRDefault="00A4219D" w:rsidP="00F667EE">
            <w:pPr>
              <w:rPr>
                <w:rFonts w:ascii="Arial" w:hAnsi="Arial" w:cs="Arial"/>
                <w:b/>
                <w:bCs/>
                <w:color w:val="2F5496" w:themeColor="accent1" w:themeShade="BF"/>
                <w:szCs w:val="24"/>
              </w:rPr>
            </w:pPr>
          </w:p>
        </w:tc>
        <w:tc>
          <w:tcPr>
            <w:tcW w:w="2700" w:type="dxa"/>
          </w:tcPr>
          <w:p w14:paraId="4C128D2C" w14:textId="77777777" w:rsidR="00A4219D" w:rsidRPr="00A32A1B" w:rsidRDefault="00A4219D" w:rsidP="00F667EE">
            <w:pPr>
              <w:rPr>
                <w:rFonts w:ascii="Arial" w:hAnsi="Arial" w:cs="Arial"/>
                <w:b/>
                <w:bCs/>
                <w:color w:val="2F5496" w:themeColor="accent1" w:themeShade="BF"/>
                <w:szCs w:val="24"/>
              </w:rPr>
            </w:pPr>
          </w:p>
        </w:tc>
      </w:tr>
      <w:tr w:rsidR="00A4219D" w:rsidRPr="00A32A1B" w14:paraId="6E6EDD86" w14:textId="77777777" w:rsidTr="00A4219D">
        <w:tc>
          <w:tcPr>
            <w:tcW w:w="2844" w:type="dxa"/>
          </w:tcPr>
          <w:p w14:paraId="3ECEB22B" w14:textId="77777777" w:rsidR="00A4219D" w:rsidRPr="00A32A1B" w:rsidRDefault="00A4219D" w:rsidP="00F667EE">
            <w:pPr>
              <w:rPr>
                <w:rFonts w:ascii="Arial" w:hAnsi="Arial" w:cs="Arial"/>
                <w:b/>
                <w:bCs/>
                <w:color w:val="2F5496" w:themeColor="accent1" w:themeShade="BF"/>
                <w:szCs w:val="24"/>
              </w:rPr>
            </w:pPr>
          </w:p>
        </w:tc>
        <w:tc>
          <w:tcPr>
            <w:tcW w:w="3516" w:type="dxa"/>
          </w:tcPr>
          <w:p w14:paraId="1A95FA42" w14:textId="77777777" w:rsidR="00A4219D" w:rsidRPr="00A32A1B" w:rsidRDefault="00A4219D" w:rsidP="00F667EE">
            <w:pPr>
              <w:rPr>
                <w:rFonts w:ascii="Arial" w:hAnsi="Arial" w:cs="Arial"/>
                <w:b/>
                <w:bCs/>
                <w:color w:val="2F5496" w:themeColor="accent1" w:themeShade="BF"/>
                <w:szCs w:val="24"/>
              </w:rPr>
            </w:pPr>
          </w:p>
        </w:tc>
        <w:tc>
          <w:tcPr>
            <w:tcW w:w="2700" w:type="dxa"/>
          </w:tcPr>
          <w:p w14:paraId="06AE7944" w14:textId="77777777" w:rsidR="00A4219D" w:rsidRPr="00A32A1B" w:rsidRDefault="00A4219D" w:rsidP="00F667EE">
            <w:pPr>
              <w:rPr>
                <w:rFonts w:ascii="Arial" w:hAnsi="Arial" w:cs="Arial"/>
                <w:b/>
                <w:bCs/>
                <w:color w:val="2F5496" w:themeColor="accent1" w:themeShade="BF"/>
                <w:szCs w:val="24"/>
              </w:rPr>
            </w:pPr>
          </w:p>
        </w:tc>
      </w:tr>
    </w:tbl>
    <w:p w14:paraId="0FF600A0" w14:textId="2E3543E2" w:rsidR="00F667EE" w:rsidRPr="00A32A1B" w:rsidRDefault="00F667EE" w:rsidP="00F667EE">
      <w:pPr>
        <w:rPr>
          <w:rFonts w:ascii="Arial" w:hAnsi="Arial" w:cs="Arial"/>
          <w:b/>
          <w:bCs/>
          <w:color w:val="2F5496" w:themeColor="accent1" w:themeShade="BF"/>
          <w:szCs w:val="24"/>
        </w:rPr>
      </w:pPr>
      <w:r w:rsidRPr="00A32A1B">
        <w:rPr>
          <w:rFonts w:ascii="Arial" w:hAnsi="Arial" w:cs="Arial"/>
          <w:b/>
          <w:bCs/>
          <w:color w:val="2F5496" w:themeColor="accent1" w:themeShade="BF"/>
          <w:szCs w:val="24"/>
        </w:rPr>
        <w:tab/>
      </w:r>
      <w:r w:rsidRPr="00A32A1B">
        <w:rPr>
          <w:rFonts w:ascii="Arial" w:hAnsi="Arial" w:cs="Arial"/>
          <w:b/>
          <w:bCs/>
          <w:color w:val="2F5496" w:themeColor="accent1" w:themeShade="BF"/>
          <w:szCs w:val="24"/>
        </w:rPr>
        <w:tab/>
      </w:r>
      <w:r w:rsidRPr="00A32A1B">
        <w:rPr>
          <w:rFonts w:ascii="Arial" w:hAnsi="Arial" w:cs="Arial"/>
          <w:b/>
          <w:bCs/>
          <w:color w:val="2F5496" w:themeColor="accent1" w:themeShade="BF"/>
          <w:szCs w:val="24"/>
        </w:rPr>
        <w:tab/>
      </w:r>
      <w:r w:rsidRPr="00A32A1B">
        <w:rPr>
          <w:rFonts w:ascii="Arial" w:hAnsi="Arial" w:cs="Arial"/>
          <w:b/>
          <w:bCs/>
          <w:color w:val="2F5496" w:themeColor="accent1" w:themeShade="BF"/>
          <w:szCs w:val="24"/>
        </w:rPr>
        <w:tab/>
      </w:r>
      <w:r w:rsidRPr="00A32A1B">
        <w:rPr>
          <w:rFonts w:ascii="Arial" w:hAnsi="Arial" w:cs="Arial"/>
          <w:b/>
          <w:bCs/>
          <w:color w:val="2F5496" w:themeColor="accent1" w:themeShade="BF"/>
          <w:szCs w:val="24"/>
        </w:rPr>
        <w:tab/>
      </w:r>
    </w:p>
    <w:p w14:paraId="4C7A05A6" w14:textId="00379543" w:rsidR="00A4219D" w:rsidRPr="00A32A1B" w:rsidRDefault="00A4219D" w:rsidP="00F667EE">
      <w:pPr>
        <w:rPr>
          <w:rFonts w:ascii="Arial" w:hAnsi="Arial" w:cs="Arial"/>
          <w:b/>
          <w:bCs/>
          <w:color w:val="2F5496" w:themeColor="accent1" w:themeShade="BF"/>
          <w:szCs w:val="24"/>
        </w:rPr>
      </w:pPr>
    </w:p>
    <w:p w14:paraId="6F65EAA7" w14:textId="33E7F52B" w:rsidR="00A4219D" w:rsidRPr="00A32A1B" w:rsidRDefault="00A4219D" w:rsidP="00F667EE">
      <w:pPr>
        <w:rPr>
          <w:rFonts w:ascii="Arial" w:hAnsi="Arial" w:cs="Arial"/>
          <w:b/>
          <w:bCs/>
          <w:color w:val="2F5496" w:themeColor="accent1" w:themeShade="BF"/>
          <w:szCs w:val="24"/>
        </w:rPr>
      </w:pPr>
    </w:p>
    <w:tbl>
      <w:tblPr>
        <w:tblStyle w:val="Grilledutableau"/>
        <w:tblW w:w="0" w:type="auto"/>
        <w:tblLook w:val="04A0" w:firstRow="1" w:lastRow="0" w:firstColumn="1" w:lastColumn="0" w:noHBand="0" w:noVBand="1"/>
      </w:tblPr>
      <w:tblGrid>
        <w:gridCol w:w="9060"/>
      </w:tblGrid>
      <w:tr w:rsidR="00A4219D" w:rsidRPr="00A32A1B" w14:paraId="35F0762F" w14:textId="77777777" w:rsidTr="00A4219D">
        <w:tc>
          <w:tcPr>
            <w:tcW w:w="9060" w:type="dxa"/>
          </w:tcPr>
          <w:p w14:paraId="1D296178" w14:textId="77777777" w:rsidR="00A4219D" w:rsidRPr="00A32A1B" w:rsidRDefault="00A4219D" w:rsidP="00F667EE">
            <w:pPr>
              <w:rPr>
                <w:rFonts w:ascii="Arial" w:hAnsi="Arial" w:cs="Arial"/>
                <w:b/>
                <w:bCs/>
                <w:sz w:val="22"/>
                <w:szCs w:val="22"/>
              </w:rPr>
            </w:pPr>
            <w:r w:rsidRPr="00A32A1B">
              <w:rPr>
                <w:rFonts w:ascii="Arial" w:hAnsi="Arial" w:cs="Arial"/>
                <w:b/>
                <w:bCs/>
                <w:sz w:val="22"/>
                <w:szCs w:val="22"/>
              </w:rPr>
              <w:t>Décrivez le matériel didactique et la documentation mis à disposition des bénéficiaires</w:t>
            </w:r>
          </w:p>
          <w:p w14:paraId="470FBEC2" w14:textId="77777777" w:rsidR="00A4219D" w:rsidRPr="00A32A1B" w:rsidRDefault="00A4219D" w:rsidP="00F667EE">
            <w:pPr>
              <w:rPr>
                <w:rFonts w:ascii="Arial" w:hAnsi="Arial" w:cs="Arial"/>
                <w:sz w:val="18"/>
                <w:szCs w:val="18"/>
              </w:rPr>
            </w:pPr>
            <w:r w:rsidRPr="00A32A1B">
              <w:rPr>
                <w:rFonts w:ascii="Arial" w:hAnsi="Arial" w:cs="Arial"/>
                <w:sz w:val="18"/>
                <w:szCs w:val="18"/>
              </w:rPr>
              <w:t>(Exemples : site de recherche d’emploi, média sociaux, documentation thématiques, folders, …).</w:t>
            </w:r>
          </w:p>
          <w:p w14:paraId="548F1024" w14:textId="77777777" w:rsidR="00A4219D" w:rsidRPr="00A32A1B" w:rsidRDefault="00A4219D" w:rsidP="00F667EE">
            <w:pPr>
              <w:rPr>
                <w:rFonts w:ascii="Arial" w:hAnsi="Arial" w:cs="Arial"/>
                <w:sz w:val="18"/>
                <w:szCs w:val="18"/>
              </w:rPr>
            </w:pPr>
            <w:r w:rsidRPr="00A32A1B">
              <w:rPr>
                <w:rFonts w:ascii="Arial" w:hAnsi="Arial" w:cs="Arial"/>
                <w:sz w:val="18"/>
                <w:szCs w:val="18"/>
              </w:rPr>
              <w:t>En 5 lignes</w:t>
            </w:r>
          </w:p>
          <w:p w14:paraId="0B0E12B6" w14:textId="5E328E6F" w:rsidR="00A4219D" w:rsidRPr="00A32A1B" w:rsidRDefault="00A4219D" w:rsidP="00F667EE">
            <w:pPr>
              <w:rPr>
                <w:rFonts w:ascii="Arial" w:hAnsi="Arial" w:cs="Arial"/>
                <w:sz w:val="18"/>
                <w:szCs w:val="18"/>
              </w:rPr>
            </w:pPr>
          </w:p>
        </w:tc>
      </w:tr>
      <w:tr w:rsidR="00A4219D" w:rsidRPr="00A32A1B" w14:paraId="4BFF0CCA" w14:textId="77777777" w:rsidTr="00A4219D">
        <w:tc>
          <w:tcPr>
            <w:tcW w:w="9060" w:type="dxa"/>
          </w:tcPr>
          <w:p w14:paraId="187BA6CE" w14:textId="77777777" w:rsidR="00A4219D" w:rsidRPr="00A32A1B" w:rsidRDefault="00A4219D" w:rsidP="00F667EE">
            <w:pPr>
              <w:rPr>
                <w:rFonts w:ascii="Arial" w:hAnsi="Arial" w:cs="Arial"/>
                <w:b/>
                <w:bCs/>
                <w:color w:val="2F5496" w:themeColor="accent1" w:themeShade="BF"/>
                <w:szCs w:val="24"/>
              </w:rPr>
            </w:pPr>
          </w:p>
          <w:p w14:paraId="50BA5206" w14:textId="77777777" w:rsidR="00A4219D" w:rsidRPr="00A32A1B" w:rsidRDefault="00A4219D" w:rsidP="00F667EE">
            <w:pPr>
              <w:rPr>
                <w:rFonts w:ascii="Arial" w:hAnsi="Arial" w:cs="Arial"/>
                <w:b/>
                <w:bCs/>
                <w:color w:val="2F5496" w:themeColor="accent1" w:themeShade="BF"/>
                <w:szCs w:val="24"/>
              </w:rPr>
            </w:pPr>
          </w:p>
          <w:p w14:paraId="192FAA2E" w14:textId="77777777" w:rsidR="00A4219D" w:rsidRPr="00A32A1B" w:rsidRDefault="00A4219D" w:rsidP="00F667EE">
            <w:pPr>
              <w:rPr>
                <w:rFonts w:ascii="Arial" w:hAnsi="Arial" w:cs="Arial"/>
                <w:b/>
                <w:bCs/>
                <w:color w:val="2F5496" w:themeColor="accent1" w:themeShade="BF"/>
                <w:szCs w:val="24"/>
              </w:rPr>
            </w:pPr>
          </w:p>
          <w:p w14:paraId="2826644C" w14:textId="77777777" w:rsidR="00A4219D" w:rsidRPr="00A32A1B" w:rsidRDefault="00A4219D" w:rsidP="00F667EE">
            <w:pPr>
              <w:rPr>
                <w:rFonts w:ascii="Arial" w:hAnsi="Arial" w:cs="Arial"/>
                <w:b/>
                <w:bCs/>
                <w:color w:val="2F5496" w:themeColor="accent1" w:themeShade="BF"/>
                <w:szCs w:val="24"/>
              </w:rPr>
            </w:pPr>
          </w:p>
          <w:p w14:paraId="061538E7" w14:textId="77777777" w:rsidR="00A4219D" w:rsidRPr="00A32A1B" w:rsidRDefault="00A4219D" w:rsidP="00F667EE">
            <w:pPr>
              <w:rPr>
                <w:rFonts w:ascii="Arial" w:hAnsi="Arial" w:cs="Arial"/>
                <w:b/>
                <w:bCs/>
                <w:color w:val="2F5496" w:themeColor="accent1" w:themeShade="BF"/>
                <w:szCs w:val="24"/>
              </w:rPr>
            </w:pPr>
          </w:p>
          <w:p w14:paraId="3898AD48" w14:textId="77777777" w:rsidR="00A4219D" w:rsidRPr="00A32A1B" w:rsidRDefault="00A4219D" w:rsidP="00F667EE">
            <w:pPr>
              <w:rPr>
                <w:rFonts w:ascii="Arial" w:hAnsi="Arial" w:cs="Arial"/>
                <w:b/>
                <w:bCs/>
                <w:color w:val="2F5496" w:themeColor="accent1" w:themeShade="BF"/>
                <w:szCs w:val="24"/>
              </w:rPr>
            </w:pPr>
          </w:p>
          <w:p w14:paraId="2CE23359" w14:textId="77777777" w:rsidR="00A4219D" w:rsidRPr="00A32A1B" w:rsidRDefault="00A4219D" w:rsidP="00F667EE">
            <w:pPr>
              <w:rPr>
                <w:rFonts w:ascii="Arial" w:hAnsi="Arial" w:cs="Arial"/>
                <w:b/>
                <w:bCs/>
                <w:color w:val="2F5496" w:themeColor="accent1" w:themeShade="BF"/>
                <w:szCs w:val="24"/>
              </w:rPr>
            </w:pPr>
          </w:p>
          <w:p w14:paraId="1FA4B3EB" w14:textId="77777777" w:rsidR="00A4219D" w:rsidRPr="00A32A1B" w:rsidRDefault="00A4219D" w:rsidP="00F667EE">
            <w:pPr>
              <w:rPr>
                <w:rFonts w:ascii="Arial" w:hAnsi="Arial" w:cs="Arial"/>
                <w:b/>
                <w:bCs/>
                <w:color w:val="2F5496" w:themeColor="accent1" w:themeShade="BF"/>
                <w:szCs w:val="24"/>
              </w:rPr>
            </w:pPr>
          </w:p>
          <w:p w14:paraId="199A3789" w14:textId="77777777" w:rsidR="00A4219D" w:rsidRPr="00A32A1B" w:rsidRDefault="00A4219D" w:rsidP="00F667EE">
            <w:pPr>
              <w:rPr>
                <w:rFonts w:ascii="Arial" w:hAnsi="Arial" w:cs="Arial"/>
                <w:b/>
                <w:bCs/>
                <w:color w:val="2F5496" w:themeColor="accent1" w:themeShade="BF"/>
                <w:szCs w:val="24"/>
              </w:rPr>
            </w:pPr>
          </w:p>
          <w:p w14:paraId="654701C7" w14:textId="77777777" w:rsidR="00A4219D" w:rsidRPr="00A32A1B" w:rsidRDefault="00A4219D" w:rsidP="00F667EE">
            <w:pPr>
              <w:rPr>
                <w:rFonts w:ascii="Arial" w:hAnsi="Arial" w:cs="Arial"/>
                <w:b/>
                <w:bCs/>
                <w:color w:val="2F5496" w:themeColor="accent1" w:themeShade="BF"/>
                <w:szCs w:val="24"/>
              </w:rPr>
            </w:pPr>
          </w:p>
          <w:p w14:paraId="01041318" w14:textId="77777777" w:rsidR="00A4219D" w:rsidRPr="00A32A1B" w:rsidRDefault="00A4219D" w:rsidP="00F667EE">
            <w:pPr>
              <w:rPr>
                <w:rFonts w:ascii="Arial" w:hAnsi="Arial" w:cs="Arial"/>
                <w:b/>
                <w:bCs/>
                <w:color w:val="2F5496" w:themeColor="accent1" w:themeShade="BF"/>
                <w:szCs w:val="24"/>
              </w:rPr>
            </w:pPr>
          </w:p>
          <w:p w14:paraId="554B64CE" w14:textId="77777777" w:rsidR="00A4219D" w:rsidRPr="00A32A1B" w:rsidRDefault="00A4219D" w:rsidP="00F667EE">
            <w:pPr>
              <w:rPr>
                <w:rFonts w:ascii="Arial" w:hAnsi="Arial" w:cs="Arial"/>
                <w:b/>
                <w:bCs/>
                <w:color w:val="2F5496" w:themeColor="accent1" w:themeShade="BF"/>
                <w:szCs w:val="24"/>
              </w:rPr>
            </w:pPr>
          </w:p>
          <w:p w14:paraId="64F2A70A" w14:textId="145D2B1B" w:rsidR="00A4219D" w:rsidRPr="00A32A1B" w:rsidRDefault="00A4219D" w:rsidP="00F667EE">
            <w:pPr>
              <w:rPr>
                <w:rFonts w:ascii="Arial" w:hAnsi="Arial" w:cs="Arial"/>
                <w:b/>
                <w:bCs/>
                <w:color w:val="2F5496" w:themeColor="accent1" w:themeShade="BF"/>
                <w:szCs w:val="24"/>
              </w:rPr>
            </w:pPr>
          </w:p>
        </w:tc>
      </w:tr>
    </w:tbl>
    <w:p w14:paraId="64B53515" w14:textId="48670871" w:rsidR="00A4219D" w:rsidRPr="00A32A1B" w:rsidRDefault="00A4219D" w:rsidP="00F667EE">
      <w:pPr>
        <w:rPr>
          <w:rFonts w:ascii="Arial" w:hAnsi="Arial" w:cs="Arial"/>
          <w:b/>
          <w:bCs/>
          <w:color w:val="2F5496" w:themeColor="accent1" w:themeShade="BF"/>
          <w:szCs w:val="24"/>
        </w:rPr>
      </w:pPr>
    </w:p>
    <w:tbl>
      <w:tblPr>
        <w:tblStyle w:val="Grilledutableau"/>
        <w:tblW w:w="0" w:type="auto"/>
        <w:tblLook w:val="04A0" w:firstRow="1" w:lastRow="0" w:firstColumn="1" w:lastColumn="0" w:noHBand="0" w:noVBand="1"/>
      </w:tblPr>
      <w:tblGrid>
        <w:gridCol w:w="9060"/>
      </w:tblGrid>
      <w:tr w:rsidR="00A4219D" w:rsidRPr="00A32A1B" w14:paraId="3A76716E" w14:textId="77777777" w:rsidTr="00A4219D">
        <w:tc>
          <w:tcPr>
            <w:tcW w:w="9060" w:type="dxa"/>
          </w:tcPr>
          <w:p w14:paraId="2C616BD5" w14:textId="77777777" w:rsidR="00A4219D" w:rsidRPr="00A32A1B" w:rsidRDefault="00A4219D" w:rsidP="00F667EE">
            <w:pPr>
              <w:rPr>
                <w:rFonts w:ascii="Arial" w:hAnsi="Arial" w:cs="Arial"/>
                <w:b/>
                <w:bCs/>
                <w:sz w:val="22"/>
                <w:szCs w:val="22"/>
              </w:rPr>
            </w:pPr>
            <w:r w:rsidRPr="00A32A1B">
              <w:rPr>
                <w:rFonts w:ascii="Arial" w:hAnsi="Arial" w:cs="Arial"/>
                <w:b/>
                <w:bCs/>
                <w:sz w:val="22"/>
                <w:szCs w:val="22"/>
              </w:rPr>
              <w:t>Décrivez les locaux mis à disposition pour la réalisation du projet.</w:t>
            </w:r>
          </w:p>
          <w:p w14:paraId="0BF92553" w14:textId="77777777" w:rsidR="00A4219D" w:rsidRPr="00A32A1B" w:rsidRDefault="00A4219D" w:rsidP="00F667EE">
            <w:pPr>
              <w:rPr>
                <w:rFonts w:ascii="Arial" w:hAnsi="Arial" w:cs="Arial"/>
                <w:sz w:val="18"/>
                <w:szCs w:val="18"/>
              </w:rPr>
            </w:pPr>
            <w:r w:rsidRPr="00A32A1B">
              <w:rPr>
                <w:rFonts w:ascii="Arial" w:hAnsi="Arial" w:cs="Arial"/>
                <w:sz w:val="18"/>
                <w:szCs w:val="18"/>
              </w:rPr>
              <w:t>(Exemples : bureaux pour les entretiens individuels, locaux pour les activités de groupe, autres locaux mis à disposition des bénéficiaires, accès pour les personnes à mobilité réduite, ….</w:t>
            </w:r>
          </w:p>
          <w:p w14:paraId="3E82C96F" w14:textId="23F869A2" w:rsidR="00A4219D" w:rsidRPr="00A32A1B" w:rsidRDefault="00A4219D" w:rsidP="00F667EE">
            <w:pPr>
              <w:rPr>
                <w:rFonts w:ascii="Arial" w:hAnsi="Arial" w:cs="Arial"/>
                <w:sz w:val="18"/>
                <w:szCs w:val="18"/>
              </w:rPr>
            </w:pPr>
          </w:p>
        </w:tc>
      </w:tr>
      <w:tr w:rsidR="00A4219D" w:rsidRPr="00A32A1B" w14:paraId="74CF1BCF" w14:textId="77777777" w:rsidTr="00A4219D">
        <w:tc>
          <w:tcPr>
            <w:tcW w:w="9060" w:type="dxa"/>
          </w:tcPr>
          <w:p w14:paraId="223C4115" w14:textId="77777777" w:rsidR="00A4219D" w:rsidRPr="00A32A1B" w:rsidRDefault="00A4219D" w:rsidP="00F667EE">
            <w:pPr>
              <w:rPr>
                <w:rFonts w:ascii="Arial" w:hAnsi="Arial" w:cs="Arial"/>
                <w:b/>
                <w:bCs/>
                <w:color w:val="2F5496" w:themeColor="accent1" w:themeShade="BF"/>
                <w:szCs w:val="24"/>
              </w:rPr>
            </w:pPr>
          </w:p>
          <w:p w14:paraId="2917DBAB" w14:textId="77777777" w:rsidR="00A4219D" w:rsidRPr="00A32A1B" w:rsidRDefault="00A4219D" w:rsidP="00F667EE">
            <w:pPr>
              <w:rPr>
                <w:rFonts w:ascii="Arial" w:hAnsi="Arial" w:cs="Arial"/>
                <w:b/>
                <w:bCs/>
                <w:color w:val="2F5496" w:themeColor="accent1" w:themeShade="BF"/>
                <w:szCs w:val="24"/>
              </w:rPr>
            </w:pPr>
          </w:p>
          <w:p w14:paraId="7107B401" w14:textId="77777777" w:rsidR="00A4219D" w:rsidRPr="00A32A1B" w:rsidRDefault="00A4219D" w:rsidP="00F667EE">
            <w:pPr>
              <w:rPr>
                <w:rFonts w:ascii="Arial" w:hAnsi="Arial" w:cs="Arial"/>
                <w:b/>
                <w:bCs/>
                <w:color w:val="2F5496" w:themeColor="accent1" w:themeShade="BF"/>
                <w:szCs w:val="24"/>
              </w:rPr>
            </w:pPr>
          </w:p>
          <w:p w14:paraId="1DC86B10" w14:textId="77777777" w:rsidR="00A4219D" w:rsidRPr="00A32A1B" w:rsidRDefault="00A4219D" w:rsidP="00F667EE">
            <w:pPr>
              <w:rPr>
                <w:rFonts w:ascii="Arial" w:hAnsi="Arial" w:cs="Arial"/>
                <w:b/>
                <w:bCs/>
                <w:color w:val="2F5496" w:themeColor="accent1" w:themeShade="BF"/>
                <w:szCs w:val="24"/>
              </w:rPr>
            </w:pPr>
          </w:p>
          <w:p w14:paraId="5DCFC798" w14:textId="77777777" w:rsidR="00A4219D" w:rsidRPr="00A32A1B" w:rsidRDefault="00A4219D" w:rsidP="00F667EE">
            <w:pPr>
              <w:rPr>
                <w:rFonts w:ascii="Arial" w:hAnsi="Arial" w:cs="Arial"/>
                <w:b/>
                <w:bCs/>
                <w:color w:val="2F5496" w:themeColor="accent1" w:themeShade="BF"/>
                <w:szCs w:val="24"/>
              </w:rPr>
            </w:pPr>
          </w:p>
          <w:p w14:paraId="496D5C2E" w14:textId="77777777" w:rsidR="00A4219D" w:rsidRPr="00A32A1B" w:rsidRDefault="00A4219D" w:rsidP="00F667EE">
            <w:pPr>
              <w:rPr>
                <w:rFonts w:ascii="Arial" w:hAnsi="Arial" w:cs="Arial"/>
                <w:b/>
                <w:bCs/>
                <w:color w:val="2F5496" w:themeColor="accent1" w:themeShade="BF"/>
                <w:szCs w:val="24"/>
              </w:rPr>
            </w:pPr>
          </w:p>
          <w:p w14:paraId="66CF9A74" w14:textId="77777777" w:rsidR="00A4219D" w:rsidRPr="00A32A1B" w:rsidRDefault="00A4219D" w:rsidP="00F667EE">
            <w:pPr>
              <w:rPr>
                <w:rFonts w:ascii="Arial" w:hAnsi="Arial" w:cs="Arial"/>
                <w:b/>
                <w:bCs/>
                <w:color w:val="2F5496" w:themeColor="accent1" w:themeShade="BF"/>
                <w:szCs w:val="24"/>
              </w:rPr>
            </w:pPr>
          </w:p>
          <w:p w14:paraId="591FBFA2" w14:textId="77777777" w:rsidR="00A4219D" w:rsidRPr="00A32A1B" w:rsidRDefault="00A4219D" w:rsidP="00F667EE">
            <w:pPr>
              <w:rPr>
                <w:rFonts w:ascii="Arial" w:hAnsi="Arial" w:cs="Arial"/>
                <w:b/>
                <w:bCs/>
                <w:color w:val="2F5496" w:themeColor="accent1" w:themeShade="BF"/>
                <w:szCs w:val="24"/>
              </w:rPr>
            </w:pPr>
          </w:p>
          <w:p w14:paraId="68A9A890" w14:textId="77777777" w:rsidR="00A4219D" w:rsidRPr="00A32A1B" w:rsidRDefault="00A4219D" w:rsidP="00F667EE">
            <w:pPr>
              <w:rPr>
                <w:rFonts w:ascii="Arial" w:hAnsi="Arial" w:cs="Arial"/>
                <w:b/>
                <w:bCs/>
                <w:color w:val="2F5496" w:themeColor="accent1" w:themeShade="BF"/>
                <w:szCs w:val="24"/>
              </w:rPr>
            </w:pPr>
          </w:p>
          <w:p w14:paraId="59A12247" w14:textId="77777777" w:rsidR="00A4219D" w:rsidRPr="00A32A1B" w:rsidRDefault="00A4219D" w:rsidP="00F667EE">
            <w:pPr>
              <w:rPr>
                <w:rFonts w:ascii="Arial" w:hAnsi="Arial" w:cs="Arial"/>
                <w:b/>
                <w:bCs/>
                <w:color w:val="2F5496" w:themeColor="accent1" w:themeShade="BF"/>
                <w:szCs w:val="24"/>
              </w:rPr>
            </w:pPr>
          </w:p>
          <w:p w14:paraId="24F87B15" w14:textId="77777777" w:rsidR="00A4219D" w:rsidRPr="00A32A1B" w:rsidRDefault="00A4219D" w:rsidP="00F667EE">
            <w:pPr>
              <w:rPr>
                <w:rFonts w:ascii="Arial" w:hAnsi="Arial" w:cs="Arial"/>
                <w:b/>
                <w:bCs/>
                <w:color w:val="2F5496" w:themeColor="accent1" w:themeShade="BF"/>
                <w:szCs w:val="24"/>
              </w:rPr>
            </w:pPr>
          </w:p>
          <w:p w14:paraId="0CE13817" w14:textId="77777777" w:rsidR="00A4219D" w:rsidRPr="00A32A1B" w:rsidRDefault="00A4219D" w:rsidP="00F667EE">
            <w:pPr>
              <w:rPr>
                <w:rFonts w:ascii="Arial" w:hAnsi="Arial" w:cs="Arial"/>
                <w:b/>
                <w:bCs/>
                <w:color w:val="2F5496" w:themeColor="accent1" w:themeShade="BF"/>
                <w:szCs w:val="24"/>
              </w:rPr>
            </w:pPr>
          </w:p>
          <w:p w14:paraId="0258D32C" w14:textId="77777777" w:rsidR="00A4219D" w:rsidRPr="00A32A1B" w:rsidRDefault="00A4219D" w:rsidP="00F667EE">
            <w:pPr>
              <w:rPr>
                <w:rFonts w:ascii="Arial" w:hAnsi="Arial" w:cs="Arial"/>
                <w:b/>
                <w:bCs/>
                <w:color w:val="2F5496" w:themeColor="accent1" w:themeShade="BF"/>
                <w:szCs w:val="24"/>
              </w:rPr>
            </w:pPr>
          </w:p>
          <w:p w14:paraId="6CEA5516" w14:textId="24A9FE27" w:rsidR="00A4219D" w:rsidRPr="00A32A1B" w:rsidRDefault="00A4219D" w:rsidP="00F667EE">
            <w:pPr>
              <w:rPr>
                <w:rFonts w:ascii="Arial" w:hAnsi="Arial" w:cs="Arial"/>
                <w:b/>
                <w:bCs/>
                <w:color w:val="2F5496" w:themeColor="accent1" w:themeShade="BF"/>
                <w:szCs w:val="24"/>
              </w:rPr>
            </w:pPr>
          </w:p>
        </w:tc>
      </w:tr>
    </w:tbl>
    <w:p w14:paraId="33BBB1DD" w14:textId="17B0944E" w:rsidR="00A4219D" w:rsidRPr="00A32A1B" w:rsidRDefault="00A4219D" w:rsidP="00F667EE">
      <w:pPr>
        <w:rPr>
          <w:rFonts w:ascii="Arial" w:hAnsi="Arial" w:cs="Arial"/>
          <w:b/>
          <w:bCs/>
          <w:color w:val="2F5496" w:themeColor="accent1" w:themeShade="BF"/>
          <w:szCs w:val="24"/>
        </w:rPr>
      </w:pPr>
      <w:r w:rsidRPr="00A32A1B">
        <w:rPr>
          <w:rFonts w:ascii="Arial" w:hAnsi="Arial" w:cs="Arial"/>
          <w:b/>
          <w:bCs/>
          <w:color w:val="2F5496" w:themeColor="accent1" w:themeShade="BF"/>
          <w:szCs w:val="24"/>
        </w:rPr>
        <w:lastRenderedPageBreak/>
        <w:t>3.3. Suivi des axes d’accompagnement</w:t>
      </w:r>
      <w:r w:rsidR="004D59A0" w:rsidRPr="00A32A1B">
        <w:rPr>
          <w:rFonts w:ascii="Arial" w:hAnsi="Arial" w:cs="Arial"/>
          <w:b/>
          <w:bCs/>
          <w:color w:val="2F5496" w:themeColor="accent1" w:themeShade="BF"/>
          <w:szCs w:val="24"/>
        </w:rPr>
        <w:t>.</w:t>
      </w:r>
    </w:p>
    <w:p w14:paraId="6C3643D5" w14:textId="1E0FB4FE" w:rsidR="004D59A0" w:rsidRPr="00A32A1B" w:rsidRDefault="004D59A0" w:rsidP="00F667EE">
      <w:pPr>
        <w:rPr>
          <w:rFonts w:ascii="Arial" w:hAnsi="Arial" w:cs="Arial"/>
          <w:sz w:val="18"/>
          <w:szCs w:val="18"/>
        </w:rPr>
      </w:pPr>
      <w:r w:rsidRPr="00A32A1B">
        <w:rPr>
          <w:rFonts w:ascii="Arial" w:hAnsi="Arial" w:cs="Arial"/>
          <w:sz w:val="18"/>
          <w:szCs w:val="18"/>
        </w:rPr>
        <w:t>Critère d’évaluation « efficience »</w:t>
      </w:r>
    </w:p>
    <w:p w14:paraId="5B9F3C47" w14:textId="06D85EFE" w:rsidR="004D59A0" w:rsidRPr="00A32A1B" w:rsidRDefault="004D59A0" w:rsidP="00F667EE">
      <w:pPr>
        <w:rPr>
          <w:rFonts w:ascii="Arial" w:hAnsi="Arial" w:cs="Arial"/>
          <w:sz w:val="18"/>
          <w:szCs w:val="18"/>
        </w:rPr>
      </w:pPr>
    </w:p>
    <w:tbl>
      <w:tblPr>
        <w:tblStyle w:val="Grilledutableau"/>
        <w:tblW w:w="0" w:type="auto"/>
        <w:tblLook w:val="04A0" w:firstRow="1" w:lastRow="0" w:firstColumn="1" w:lastColumn="0" w:noHBand="0" w:noVBand="1"/>
      </w:tblPr>
      <w:tblGrid>
        <w:gridCol w:w="9060"/>
      </w:tblGrid>
      <w:tr w:rsidR="004D59A0" w:rsidRPr="00A32A1B" w14:paraId="69AD1925" w14:textId="77777777" w:rsidTr="004D59A0">
        <w:tc>
          <w:tcPr>
            <w:tcW w:w="9060" w:type="dxa"/>
          </w:tcPr>
          <w:p w14:paraId="375587FD" w14:textId="77777777" w:rsidR="004D59A0" w:rsidRPr="00A32A1B" w:rsidRDefault="004D59A0" w:rsidP="00F667EE">
            <w:pPr>
              <w:rPr>
                <w:rFonts w:ascii="Arial" w:hAnsi="Arial" w:cs="Arial"/>
                <w:b/>
                <w:bCs/>
                <w:sz w:val="22"/>
                <w:szCs w:val="22"/>
              </w:rPr>
            </w:pPr>
            <w:r w:rsidRPr="00A32A1B">
              <w:rPr>
                <w:rFonts w:ascii="Arial" w:hAnsi="Arial" w:cs="Arial"/>
                <w:b/>
                <w:bCs/>
                <w:sz w:val="22"/>
                <w:szCs w:val="22"/>
              </w:rPr>
              <w:t>Qu’allez-vous mettre en place pour assurer le suivi du projet ?</w:t>
            </w:r>
          </w:p>
          <w:p w14:paraId="048E7F0F" w14:textId="1AAC01EC" w:rsidR="004D59A0" w:rsidRPr="00A32A1B" w:rsidRDefault="004D59A0" w:rsidP="00F667EE">
            <w:pPr>
              <w:rPr>
                <w:rFonts w:ascii="Arial" w:hAnsi="Arial" w:cs="Arial"/>
                <w:sz w:val="20"/>
              </w:rPr>
            </w:pPr>
            <w:r w:rsidRPr="00A32A1B">
              <w:rPr>
                <w:rFonts w:ascii="Arial" w:hAnsi="Arial" w:cs="Arial"/>
                <w:sz w:val="20"/>
              </w:rPr>
              <w:t>5 lignes</w:t>
            </w:r>
          </w:p>
        </w:tc>
      </w:tr>
      <w:tr w:rsidR="004D59A0" w:rsidRPr="00A32A1B" w14:paraId="1A918642" w14:textId="77777777" w:rsidTr="004D59A0">
        <w:tc>
          <w:tcPr>
            <w:tcW w:w="9060" w:type="dxa"/>
          </w:tcPr>
          <w:p w14:paraId="439896A4" w14:textId="77777777" w:rsidR="004D59A0" w:rsidRPr="00A32A1B" w:rsidRDefault="004D59A0" w:rsidP="00F667EE">
            <w:pPr>
              <w:rPr>
                <w:rFonts w:ascii="Arial" w:hAnsi="Arial" w:cs="Arial"/>
                <w:sz w:val="22"/>
                <w:szCs w:val="22"/>
              </w:rPr>
            </w:pPr>
          </w:p>
          <w:p w14:paraId="27E28B64" w14:textId="77777777" w:rsidR="004D59A0" w:rsidRPr="00A32A1B" w:rsidRDefault="004D59A0" w:rsidP="00F667EE">
            <w:pPr>
              <w:rPr>
                <w:rFonts w:ascii="Arial" w:hAnsi="Arial" w:cs="Arial"/>
                <w:sz w:val="22"/>
                <w:szCs w:val="22"/>
              </w:rPr>
            </w:pPr>
          </w:p>
          <w:p w14:paraId="5B5E30B5" w14:textId="77777777" w:rsidR="004D59A0" w:rsidRPr="00A32A1B" w:rsidRDefault="004D59A0" w:rsidP="00F667EE">
            <w:pPr>
              <w:rPr>
                <w:rFonts w:ascii="Arial" w:hAnsi="Arial" w:cs="Arial"/>
                <w:sz w:val="22"/>
                <w:szCs w:val="22"/>
              </w:rPr>
            </w:pPr>
          </w:p>
          <w:p w14:paraId="7FBD69F9" w14:textId="77777777" w:rsidR="004D59A0" w:rsidRPr="00A32A1B" w:rsidRDefault="004D59A0" w:rsidP="00F667EE">
            <w:pPr>
              <w:rPr>
                <w:rFonts w:ascii="Arial" w:hAnsi="Arial" w:cs="Arial"/>
                <w:sz w:val="22"/>
                <w:szCs w:val="22"/>
              </w:rPr>
            </w:pPr>
          </w:p>
          <w:p w14:paraId="6A594ADE" w14:textId="77777777" w:rsidR="004D59A0" w:rsidRPr="00A32A1B" w:rsidRDefault="004D59A0" w:rsidP="00F667EE">
            <w:pPr>
              <w:rPr>
                <w:rFonts w:ascii="Arial" w:hAnsi="Arial" w:cs="Arial"/>
                <w:sz w:val="22"/>
                <w:szCs w:val="22"/>
              </w:rPr>
            </w:pPr>
          </w:p>
          <w:p w14:paraId="78F70034" w14:textId="77777777" w:rsidR="004D59A0" w:rsidRPr="00A32A1B" w:rsidRDefault="004D59A0" w:rsidP="00F667EE">
            <w:pPr>
              <w:rPr>
                <w:rFonts w:ascii="Arial" w:hAnsi="Arial" w:cs="Arial"/>
                <w:sz w:val="22"/>
                <w:szCs w:val="22"/>
              </w:rPr>
            </w:pPr>
          </w:p>
          <w:p w14:paraId="5B0B7C59" w14:textId="77777777" w:rsidR="004D59A0" w:rsidRPr="00A32A1B" w:rsidRDefault="004D59A0" w:rsidP="00F667EE">
            <w:pPr>
              <w:rPr>
                <w:rFonts w:ascii="Arial" w:hAnsi="Arial" w:cs="Arial"/>
                <w:sz w:val="22"/>
                <w:szCs w:val="22"/>
              </w:rPr>
            </w:pPr>
          </w:p>
          <w:p w14:paraId="506F9F5B" w14:textId="77777777" w:rsidR="004D59A0" w:rsidRPr="00A32A1B" w:rsidRDefault="004D59A0" w:rsidP="00F667EE">
            <w:pPr>
              <w:rPr>
                <w:rFonts w:ascii="Arial" w:hAnsi="Arial" w:cs="Arial"/>
                <w:sz w:val="22"/>
                <w:szCs w:val="22"/>
              </w:rPr>
            </w:pPr>
          </w:p>
          <w:p w14:paraId="137F4941" w14:textId="77777777" w:rsidR="004D59A0" w:rsidRPr="00A32A1B" w:rsidRDefault="004D59A0" w:rsidP="00F667EE">
            <w:pPr>
              <w:rPr>
                <w:rFonts w:ascii="Arial" w:hAnsi="Arial" w:cs="Arial"/>
                <w:sz w:val="22"/>
                <w:szCs w:val="22"/>
              </w:rPr>
            </w:pPr>
          </w:p>
          <w:p w14:paraId="08CC5FC2" w14:textId="77777777" w:rsidR="004D59A0" w:rsidRPr="00A32A1B" w:rsidRDefault="004D59A0" w:rsidP="00F667EE">
            <w:pPr>
              <w:rPr>
                <w:rFonts w:ascii="Arial" w:hAnsi="Arial" w:cs="Arial"/>
                <w:sz w:val="22"/>
                <w:szCs w:val="22"/>
              </w:rPr>
            </w:pPr>
          </w:p>
          <w:p w14:paraId="5B3507C8" w14:textId="77777777" w:rsidR="004D59A0" w:rsidRPr="00A32A1B" w:rsidRDefault="004D59A0" w:rsidP="00F667EE">
            <w:pPr>
              <w:rPr>
                <w:rFonts w:ascii="Arial" w:hAnsi="Arial" w:cs="Arial"/>
                <w:sz w:val="22"/>
                <w:szCs w:val="22"/>
              </w:rPr>
            </w:pPr>
          </w:p>
          <w:p w14:paraId="526AEE81" w14:textId="77777777" w:rsidR="004D59A0" w:rsidRPr="00A32A1B" w:rsidRDefault="004D59A0" w:rsidP="00F667EE">
            <w:pPr>
              <w:rPr>
                <w:rFonts w:ascii="Arial" w:hAnsi="Arial" w:cs="Arial"/>
                <w:sz w:val="22"/>
                <w:szCs w:val="22"/>
              </w:rPr>
            </w:pPr>
          </w:p>
          <w:p w14:paraId="770C76E9" w14:textId="77777777" w:rsidR="004D59A0" w:rsidRPr="00A32A1B" w:rsidRDefault="004D59A0" w:rsidP="00F667EE">
            <w:pPr>
              <w:rPr>
                <w:rFonts w:ascii="Arial" w:hAnsi="Arial" w:cs="Arial"/>
                <w:sz w:val="22"/>
                <w:szCs w:val="22"/>
              </w:rPr>
            </w:pPr>
          </w:p>
          <w:p w14:paraId="30AA9136" w14:textId="6B4CA96C" w:rsidR="004D59A0" w:rsidRPr="00A32A1B" w:rsidRDefault="004D59A0" w:rsidP="00F667EE">
            <w:pPr>
              <w:rPr>
                <w:rFonts w:ascii="Arial" w:hAnsi="Arial" w:cs="Arial"/>
                <w:sz w:val="22"/>
                <w:szCs w:val="22"/>
              </w:rPr>
            </w:pPr>
          </w:p>
        </w:tc>
      </w:tr>
    </w:tbl>
    <w:p w14:paraId="35C0D8AB" w14:textId="343AD164" w:rsidR="004D59A0" w:rsidRPr="00A32A1B" w:rsidRDefault="004D59A0" w:rsidP="00F667EE">
      <w:pPr>
        <w:rPr>
          <w:rFonts w:ascii="Arial" w:hAnsi="Arial" w:cs="Arial"/>
          <w:sz w:val="22"/>
          <w:szCs w:val="22"/>
        </w:rPr>
      </w:pPr>
    </w:p>
    <w:tbl>
      <w:tblPr>
        <w:tblStyle w:val="Grilledutableau"/>
        <w:tblW w:w="0" w:type="auto"/>
        <w:tblLook w:val="04A0" w:firstRow="1" w:lastRow="0" w:firstColumn="1" w:lastColumn="0" w:noHBand="0" w:noVBand="1"/>
      </w:tblPr>
      <w:tblGrid>
        <w:gridCol w:w="9060"/>
      </w:tblGrid>
      <w:tr w:rsidR="004D59A0" w:rsidRPr="00A32A1B" w14:paraId="7963BE41" w14:textId="77777777" w:rsidTr="004D59A0">
        <w:tc>
          <w:tcPr>
            <w:tcW w:w="9060" w:type="dxa"/>
          </w:tcPr>
          <w:p w14:paraId="55DAE756" w14:textId="77777777" w:rsidR="004D59A0" w:rsidRPr="00A32A1B" w:rsidRDefault="004D59A0" w:rsidP="00F667EE">
            <w:pPr>
              <w:rPr>
                <w:rFonts w:ascii="Arial" w:hAnsi="Arial" w:cs="Arial"/>
                <w:b/>
                <w:bCs/>
                <w:sz w:val="22"/>
                <w:szCs w:val="22"/>
              </w:rPr>
            </w:pPr>
            <w:r w:rsidRPr="00A32A1B">
              <w:rPr>
                <w:rFonts w:ascii="Arial" w:hAnsi="Arial" w:cs="Arial"/>
                <w:b/>
                <w:bCs/>
                <w:sz w:val="22"/>
                <w:szCs w:val="22"/>
              </w:rPr>
              <w:t>De quels outils de gestion de projet disposez-vous ?</w:t>
            </w:r>
          </w:p>
          <w:p w14:paraId="793ECDA2" w14:textId="66070498" w:rsidR="004D59A0" w:rsidRPr="00A32A1B" w:rsidRDefault="004D59A0" w:rsidP="00F667EE">
            <w:pPr>
              <w:rPr>
                <w:rFonts w:ascii="Arial" w:hAnsi="Arial" w:cs="Arial"/>
                <w:sz w:val="20"/>
              </w:rPr>
            </w:pPr>
            <w:r w:rsidRPr="00A32A1B">
              <w:rPr>
                <w:rFonts w:ascii="Arial" w:hAnsi="Arial" w:cs="Arial"/>
                <w:sz w:val="20"/>
              </w:rPr>
              <w:t>5 lignes</w:t>
            </w:r>
          </w:p>
        </w:tc>
      </w:tr>
      <w:tr w:rsidR="004D59A0" w:rsidRPr="00A32A1B" w14:paraId="03CBA071" w14:textId="77777777" w:rsidTr="004D59A0">
        <w:tc>
          <w:tcPr>
            <w:tcW w:w="9060" w:type="dxa"/>
          </w:tcPr>
          <w:p w14:paraId="54BAF8B8" w14:textId="77777777" w:rsidR="004D59A0" w:rsidRPr="00A32A1B" w:rsidRDefault="004D59A0" w:rsidP="00F667EE">
            <w:pPr>
              <w:rPr>
                <w:rFonts w:ascii="Arial" w:hAnsi="Arial" w:cs="Arial"/>
                <w:sz w:val="22"/>
                <w:szCs w:val="22"/>
              </w:rPr>
            </w:pPr>
          </w:p>
          <w:p w14:paraId="14D9502D" w14:textId="77777777" w:rsidR="004D59A0" w:rsidRPr="00A32A1B" w:rsidRDefault="004D59A0" w:rsidP="00F667EE">
            <w:pPr>
              <w:rPr>
                <w:rFonts w:ascii="Arial" w:hAnsi="Arial" w:cs="Arial"/>
                <w:sz w:val="22"/>
                <w:szCs w:val="22"/>
              </w:rPr>
            </w:pPr>
          </w:p>
          <w:p w14:paraId="520B94D3" w14:textId="77777777" w:rsidR="004D59A0" w:rsidRPr="00A32A1B" w:rsidRDefault="004D59A0" w:rsidP="00F667EE">
            <w:pPr>
              <w:rPr>
                <w:rFonts w:ascii="Arial" w:hAnsi="Arial" w:cs="Arial"/>
                <w:sz w:val="22"/>
                <w:szCs w:val="22"/>
              </w:rPr>
            </w:pPr>
          </w:p>
          <w:p w14:paraId="78B470F5" w14:textId="77777777" w:rsidR="004D59A0" w:rsidRPr="00A32A1B" w:rsidRDefault="004D59A0" w:rsidP="00F667EE">
            <w:pPr>
              <w:rPr>
                <w:rFonts w:ascii="Arial" w:hAnsi="Arial" w:cs="Arial"/>
                <w:sz w:val="22"/>
                <w:szCs w:val="22"/>
              </w:rPr>
            </w:pPr>
          </w:p>
          <w:p w14:paraId="696AF0D8" w14:textId="77777777" w:rsidR="004D59A0" w:rsidRPr="00A32A1B" w:rsidRDefault="004D59A0" w:rsidP="00F667EE">
            <w:pPr>
              <w:rPr>
                <w:rFonts w:ascii="Arial" w:hAnsi="Arial" w:cs="Arial"/>
                <w:sz w:val="22"/>
                <w:szCs w:val="22"/>
              </w:rPr>
            </w:pPr>
          </w:p>
          <w:p w14:paraId="7C0D2D10" w14:textId="77777777" w:rsidR="004D59A0" w:rsidRPr="00A32A1B" w:rsidRDefault="004D59A0" w:rsidP="00F667EE">
            <w:pPr>
              <w:rPr>
                <w:rFonts w:ascii="Arial" w:hAnsi="Arial" w:cs="Arial"/>
                <w:sz w:val="22"/>
                <w:szCs w:val="22"/>
              </w:rPr>
            </w:pPr>
          </w:p>
          <w:p w14:paraId="6A6984A5" w14:textId="77777777" w:rsidR="004D59A0" w:rsidRPr="00A32A1B" w:rsidRDefault="004D59A0" w:rsidP="00F667EE">
            <w:pPr>
              <w:rPr>
                <w:rFonts w:ascii="Arial" w:hAnsi="Arial" w:cs="Arial"/>
                <w:sz w:val="22"/>
                <w:szCs w:val="22"/>
              </w:rPr>
            </w:pPr>
          </w:p>
          <w:p w14:paraId="0050B763" w14:textId="77777777" w:rsidR="004D59A0" w:rsidRPr="00A32A1B" w:rsidRDefault="004D59A0" w:rsidP="00F667EE">
            <w:pPr>
              <w:rPr>
                <w:rFonts w:ascii="Arial" w:hAnsi="Arial" w:cs="Arial"/>
                <w:sz w:val="22"/>
                <w:szCs w:val="22"/>
              </w:rPr>
            </w:pPr>
          </w:p>
          <w:p w14:paraId="67431380" w14:textId="77777777" w:rsidR="004D59A0" w:rsidRPr="00A32A1B" w:rsidRDefault="004D59A0" w:rsidP="00F667EE">
            <w:pPr>
              <w:rPr>
                <w:rFonts w:ascii="Arial" w:hAnsi="Arial" w:cs="Arial"/>
                <w:sz w:val="22"/>
                <w:szCs w:val="22"/>
              </w:rPr>
            </w:pPr>
          </w:p>
          <w:p w14:paraId="01F5F0B9" w14:textId="77777777" w:rsidR="004D59A0" w:rsidRPr="00A32A1B" w:rsidRDefault="004D59A0" w:rsidP="00F667EE">
            <w:pPr>
              <w:rPr>
                <w:rFonts w:ascii="Arial" w:hAnsi="Arial" w:cs="Arial"/>
                <w:sz w:val="22"/>
                <w:szCs w:val="22"/>
              </w:rPr>
            </w:pPr>
          </w:p>
          <w:p w14:paraId="245300D2" w14:textId="77777777" w:rsidR="004D59A0" w:rsidRPr="00A32A1B" w:rsidRDefault="004D59A0" w:rsidP="00F667EE">
            <w:pPr>
              <w:rPr>
                <w:rFonts w:ascii="Arial" w:hAnsi="Arial" w:cs="Arial"/>
                <w:sz w:val="22"/>
                <w:szCs w:val="22"/>
              </w:rPr>
            </w:pPr>
          </w:p>
          <w:p w14:paraId="57D94C4F" w14:textId="77777777" w:rsidR="004D59A0" w:rsidRPr="00A32A1B" w:rsidRDefault="004D59A0" w:rsidP="00F667EE">
            <w:pPr>
              <w:rPr>
                <w:rFonts w:ascii="Arial" w:hAnsi="Arial" w:cs="Arial"/>
                <w:sz w:val="22"/>
                <w:szCs w:val="22"/>
              </w:rPr>
            </w:pPr>
          </w:p>
          <w:p w14:paraId="0286ADF1" w14:textId="1F53405F" w:rsidR="004D59A0" w:rsidRPr="00A32A1B" w:rsidRDefault="004D59A0" w:rsidP="00F667EE">
            <w:pPr>
              <w:rPr>
                <w:rFonts w:ascii="Arial" w:hAnsi="Arial" w:cs="Arial"/>
                <w:sz w:val="22"/>
                <w:szCs w:val="22"/>
              </w:rPr>
            </w:pPr>
          </w:p>
        </w:tc>
      </w:tr>
    </w:tbl>
    <w:p w14:paraId="4F7FAFD6" w14:textId="46515DB2" w:rsidR="004D59A0" w:rsidRPr="00A32A1B" w:rsidRDefault="004D59A0" w:rsidP="00F667EE">
      <w:pPr>
        <w:rPr>
          <w:rFonts w:ascii="Arial" w:hAnsi="Arial" w:cs="Arial"/>
          <w:sz w:val="22"/>
          <w:szCs w:val="22"/>
        </w:rPr>
      </w:pPr>
    </w:p>
    <w:tbl>
      <w:tblPr>
        <w:tblStyle w:val="Grilledutableau"/>
        <w:tblW w:w="0" w:type="auto"/>
        <w:tblLook w:val="04A0" w:firstRow="1" w:lastRow="0" w:firstColumn="1" w:lastColumn="0" w:noHBand="0" w:noVBand="1"/>
      </w:tblPr>
      <w:tblGrid>
        <w:gridCol w:w="9060"/>
      </w:tblGrid>
      <w:tr w:rsidR="004D59A0" w:rsidRPr="00A32A1B" w14:paraId="74F86B35" w14:textId="77777777" w:rsidTr="004D59A0">
        <w:tc>
          <w:tcPr>
            <w:tcW w:w="9060" w:type="dxa"/>
          </w:tcPr>
          <w:p w14:paraId="05B51FF9" w14:textId="77777777" w:rsidR="004D59A0" w:rsidRPr="00A32A1B" w:rsidRDefault="004D59A0" w:rsidP="00F667EE">
            <w:pPr>
              <w:rPr>
                <w:rFonts w:ascii="Arial" w:hAnsi="Arial" w:cs="Arial"/>
                <w:b/>
                <w:bCs/>
                <w:sz w:val="22"/>
                <w:szCs w:val="22"/>
              </w:rPr>
            </w:pPr>
            <w:r w:rsidRPr="00A32A1B">
              <w:rPr>
                <w:rFonts w:ascii="Arial" w:hAnsi="Arial" w:cs="Arial"/>
                <w:b/>
                <w:bCs/>
                <w:sz w:val="22"/>
                <w:szCs w:val="22"/>
              </w:rPr>
              <w:t>Comment allez-vous évaluer globalement l’efficacité de l’ensemble des accompagnements et l’impact sur les bénéficiaires ?</w:t>
            </w:r>
          </w:p>
          <w:p w14:paraId="34EFF78B" w14:textId="6B93E394" w:rsidR="004D59A0" w:rsidRPr="00A32A1B" w:rsidRDefault="004D59A0" w:rsidP="00F667EE">
            <w:pPr>
              <w:rPr>
                <w:rFonts w:ascii="Arial" w:hAnsi="Arial" w:cs="Arial"/>
                <w:sz w:val="20"/>
              </w:rPr>
            </w:pPr>
            <w:r w:rsidRPr="00A32A1B">
              <w:rPr>
                <w:rFonts w:ascii="Arial" w:hAnsi="Arial" w:cs="Arial"/>
                <w:sz w:val="20"/>
              </w:rPr>
              <w:t>15 lignes maximum</w:t>
            </w:r>
          </w:p>
        </w:tc>
      </w:tr>
      <w:tr w:rsidR="004D59A0" w:rsidRPr="00A32A1B" w14:paraId="1CAE16BE" w14:textId="77777777" w:rsidTr="004D59A0">
        <w:tc>
          <w:tcPr>
            <w:tcW w:w="9060" w:type="dxa"/>
          </w:tcPr>
          <w:p w14:paraId="7A5523E0" w14:textId="77777777" w:rsidR="004D59A0" w:rsidRPr="00A32A1B" w:rsidRDefault="004D59A0" w:rsidP="00F667EE">
            <w:pPr>
              <w:rPr>
                <w:rFonts w:ascii="Arial" w:hAnsi="Arial" w:cs="Arial"/>
                <w:sz w:val="22"/>
                <w:szCs w:val="22"/>
              </w:rPr>
            </w:pPr>
          </w:p>
          <w:p w14:paraId="67FE5633" w14:textId="77777777" w:rsidR="004D59A0" w:rsidRPr="00A32A1B" w:rsidRDefault="004D59A0" w:rsidP="00F667EE">
            <w:pPr>
              <w:rPr>
                <w:rFonts w:ascii="Arial" w:hAnsi="Arial" w:cs="Arial"/>
                <w:sz w:val="22"/>
                <w:szCs w:val="22"/>
              </w:rPr>
            </w:pPr>
          </w:p>
          <w:p w14:paraId="1541B35D" w14:textId="77777777" w:rsidR="004D59A0" w:rsidRPr="00A32A1B" w:rsidRDefault="004D59A0" w:rsidP="00F667EE">
            <w:pPr>
              <w:rPr>
                <w:rFonts w:ascii="Arial" w:hAnsi="Arial" w:cs="Arial"/>
                <w:sz w:val="22"/>
                <w:szCs w:val="22"/>
              </w:rPr>
            </w:pPr>
          </w:p>
          <w:p w14:paraId="26D7FC55" w14:textId="77777777" w:rsidR="004D59A0" w:rsidRPr="00A32A1B" w:rsidRDefault="004D59A0" w:rsidP="00F667EE">
            <w:pPr>
              <w:rPr>
                <w:rFonts w:ascii="Arial" w:hAnsi="Arial" w:cs="Arial"/>
                <w:sz w:val="22"/>
                <w:szCs w:val="22"/>
              </w:rPr>
            </w:pPr>
          </w:p>
          <w:p w14:paraId="35FFF98C" w14:textId="77777777" w:rsidR="004D59A0" w:rsidRPr="00A32A1B" w:rsidRDefault="004D59A0" w:rsidP="00F667EE">
            <w:pPr>
              <w:rPr>
                <w:rFonts w:ascii="Arial" w:hAnsi="Arial" w:cs="Arial"/>
                <w:sz w:val="22"/>
                <w:szCs w:val="22"/>
              </w:rPr>
            </w:pPr>
          </w:p>
          <w:p w14:paraId="20802ED1" w14:textId="77777777" w:rsidR="004D59A0" w:rsidRPr="00A32A1B" w:rsidRDefault="004D59A0" w:rsidP="00F667EE">
            <w:pPr>
              <w:rPr>
                <w:rFonts w:ascii="Arial" w:hAnsi="Arial" w:cs="Arial"/>
                <w:sz w:val="22"/>
                <w:szCs w:val="22"/>
              </w:rPr>
            </w:pPr>
          </w:p>
          <w:p w14:paraId="002699E8" w14:textId="77777777" w:rsidR="004D59A0" w:rsidRPr="00A32A1B" w:rsidRDefault="004D59A0" w:rsidP="00F667EE">
            <w:pPr>
              <w:rPr>
                <w:rFonts w:ascii="Arial" w:hAnsi="Arial" w:cs="Arial"/>
                <w:sz w:val="22"/>
                <w:szCs w:val="22"/>
              </w:rPr>
            </w:pPr>
          </w:p>
          <w:p w14:paraId="4B388171" w14:textId="77777777" w:rsidR="004D59A0" w:rsidRPr="00A32A1B" w:rsidRDefault="004D59A0" w:rsidP="00F667EE">
            <w:pPr>
              <w:rPr>
                <w:rFonts w:ascii="Arial" w:hAnsi="Arial" w:cs="Arial"/>
                <w:sz w:val="22"/>
                <w:szCs w:val="22"/>
              </w:rPr>
            </w:pPr>
          </w:p>
          <w:p w14:paraId="68CED087" w14:textId="77777777" w:rsidR="004D59A0" w:rsidRPr="00A32A1B" w:rsidRDefault="004D59A0" w:rsidP="00F667EE">
            <w:pPr>
              <w:rPr>
                <w:rFonts w:ascii="Arial" w:hAnsi="Arial" w:cs="Arial"/>
                <w:sz w:val="22"/>
                <w:szCs w:val="22"/>
              </w:rPr>
            </w:pPr>
          </w:p>
          <w:p w14:paraId="0E6EC67A" w14:textId="77777777" w:rsidR="004D59A0" w:rsidRPr="00A32A1B" w:rsidRDefault="004D59A0" w:rsidP="00F667EE">
            <w:pPr>
              <w:rPr>
                <w:rFonts w:ascii="Arial" w:hAnsi="Arial" w:cs="Arial"/>
                <w:sz w:val="22"/>
                <w:szCs w:val="22"/>
              </w:rPr>
            </w:pPr>
          </w:p>
          <w:p w14:paraId="663D8420" w14:textId="77777777" w:rsidR="004D59A0" w:rsidRPr="00A32A1B" w:rsidRDefault="004D59A0" w:rsidP="00F667EE">
            <w:pPr>
              <w:rPr>
                <w:rFonts w:ascii="Arial" w:hAnsi="Arial" w:cs="Arial"/>
                <w:sz w:val="22"/>
                <w:szCs w:val="22"/>
              </w:rPr>
            </w:pPr>
          </w:p>
          <w:p w14:paraId="3C7873E2" w14:textId="77777777" w:rsidR="004D59A0" w:rsidRPr="00A32A1B" w:rsidRDefault="004D59A0" w:rsidP="00F667EE">
            <w:pPr>
              <w:rPr>
                <w:rFonts w:ascii="Arial" w:hAnsi="Arial" w:cs="Arial"/>
                <w:sz w:val="22"/>
                <w:szCs w:val="22"/>
              </w:rPr>
            </w:pPr>
          </w:p>
          <w:p w14:paraId="20AF9F80" w14:textId="77777777" w:rsidR="004D59A0" w:rsidRPr="00A32A1B" w:rsidRDefault="004D59A0" w:rsidP="00F667EE">
            <w:pPr>
              <w:rPr>
                <w:rFonts w:ascii="Arial" w:hAnsi="Arial" w:cs="Arial"/>
                <w:sz w:val="22"/>
                <w:szCs w:val="22"/>
              </w:rPr>
            </w:pPr>
          </w:p>
          <w:p w14:paraId="2423601E" w14:textId="77777777" w:rsidR="004D59A0" w:rsidRPr="00A32A1B" w:rsidRDefault="004D59A0" w:rsidP="00F667EE">
            <w:pPr>
              <w:rPr>
                <w:rFonts w:ascii="Arial" w:hAnsi="Arial" w:cs="Arial"/>
                <w:sz w:val="22"/>
                <w:szCs w:val="22"/>
              </w:rPr>
            </w:pPr>
          </w:p>
          <w:p w14:paraId="1B66FECF" w14:textId="77777777" w:rsidR="004D59A0" w:rsidRPr="00A32A1B" w:rsidRDefault="004D59A0" w:rsidP="00F667EE">
            <w:pPr>
              <w:rPr>
                <w:rFonts w:ascii="Arial" w:hAnsi="Arial" w:cs="Arial"/>
                <w:sz w:val="22"/>
                <w:szCs w:val="22"/>
              </w:rPr>
            </w:pPr>
          </w:p>
          <w:p w14:paraId="7935B6AD" w14:textId="67584232" w:rsidR="004D59A0" w:rsidRPr="00A32A1B" w:rsidRDefault="004D59A0" w:rsidP="00F667EE">
            <w:pPr>
              <w:rPr>
                <w:rFonts w:ascii="Arial" w:hAnsi="Arial" w:cs="Arial"/>
                <w:sz w:val="22"/>
                <w:szCs w:val="22"/>
              </w:rPr>
            </w:pPr>
          </w:p>
        </w:tc>
      </w:tr>
    </w:tbl>
    <w:p w14:paraId="3A845E31" w14:textId="27B83F6A" w:rsidR="004D59A0" w:rsidRPr="00A32A1B" w:rsidRDefault="003647DC" w:rsidP="00F667EE">
      <w:pPr>
        <w:rPr>
          <w:rFonts w:ascii="Arial" w:hAnsi="Arial" w:cs="Arial"/>
          <w:b/>
          <w:bCs/>
          <w:color w:val="2F5496" w:themeColor="accent1" w:themeShade="BF"/>
          <w:szCs w:val="24"/>
        </w:rPr>
      </w:pPr>
      <w:r w:rsidRPr="00A32A1B">
        <w:rPr>
          <w:rFonts w:ascii="Arial" w:hAnsi="Arial" w:cs="Arial"/>
          <w:b/>
          <w:bCs/>
          <w:color w:val="2F5496" w:themeColor="accent1" w:themeShade="BF"/>
          <w:szCs w:val="24"/>
        </w:rPr>
        <w:lastRenderedPageBreak/>
        <w:t>3.4. Promotion des actions.</w:t>
      </w:r>
    </w:p>
    <w:p w14:paraId="626596BA" w14:textId="46DC40B7" w:rsidR="003647DC" w:rsidRPr="00A32A1B" w:rsidRDefault="003647DC" w:rsidP="00F667EE">
      <w:pPr>
        <w:rPr>
          <w:rFonts w:ascii="Arial" w:hAnsi="Arial" w:cs="Arial"/>
          <w:sz w:val="18"/>
          <w:szCs w:val="18"/>
        </w:rPr>
      </w:pPr>
      <w:r w:rsidRPr="00A32A1B">
        <w:rPr>
          <w:rFonts w:ascii="Arial" w:hAnsi="Arial" w:cs="Arial"/>
          <w:sz w:val="18"/>
          <w:szCs w:val="18"/>
        </w:rPr>
        <w:t>Critère d’évaluation « qualité du design ».</w:t>
      </w:r>
    </w:p>
    <w:p w14:paraId="0AAB825A" w14:textId="70B47050" w:rsidR="003647DC" w:rsidRPr="00A32A1B" w:rsidRDefault="003647DC" w:rsidP="00F667EE">
      <w:pPr>
        <w:rPr>
          <w:rFonts w:ascii="Arial" w:hAnsi="Arial" w:cs="Arial"/>
          <w:sz w:val="18"/>
          <w:szCs w:val="18"/>
        </w:rPr>
      </w:pPr>
    </w:p>
    <w:tbl>
      <w:tblPr>
        <w:tblStyle w:val="Grilledutableau"/>
        <w:tblW w:w="0" w:type="auto"/>
        <w:tblLook w:val="04A0" w:firstRow="1" w:lastRow="0" w:firstColumn="1" w:lastColumn="0" w:noHBand="0" w:noVBand="1"/>
      </w:tblPr>
      <w:tblGrid>
        <w:gridCol w:w="9060"/>
      </w:tblGrid>
      <w:tr w:rsidR="003647DC" w:rsidRPr="00A32A1B" w14:paraId="47CF3F43" w14:textId="77777777" w:rsidTr="003647DC">
        <w:tc>
          <w:tcPr>
            <w:tcW w:w="9060" w:type="dxa"/>
          </w:tcPr>
          <w:p w14:paraId="0CB66F66" w14:textId="77777777" w:rsidR="003647DC" w:rsidRPr="00A32A1B" w:rsidRDefault="003647DC" w:rsidP="00F667EE">
            <w:pPr>
              <w:rPr>
                <w:rFonts w:ascii="Arial" w:hAnsi="Arial" w:cs="Arial"/>
                <w:b/>
                <w:bCs/>
                <w:sz w:val="22"/>
                <w:szCs w:val="22"/>
              </w:rPr>
            </w:pPr>
            <w:r w:rsidRPr="00A32A1B">
              <w:rPr>
                <w:rFonts w:ascii="Arial" w:hAnsi="Arial" w:cs="Arial"/>
                <w:b/>
                <w:bCs/>
                <w:sz w:val="22"/>
                <w:szCs w:val="22"/>
              </w:rPr>
              <w:t>Comment comptez-vous assurer la promotion des accompagnements et des actions pour les deux axes ?</w:t>
            </w:r>
          </w:p>
          <w:p w14:paraId="04C2FF78" w14:textId="5E5C0EF3" w:rsidR="003647DC" w:rsidRPr="00A32A1B" w:rsidRDefault="003647DC" w:rsidP="00F667EE">
            <w:pPr>
              <w:rPr>
                <w:rFonts w:ascii="Arial" w:hAnsi="Arial" w:cs="Arial"/>
                <w:b/>
                <w:bCs/>
                <w:sz w:val="22"/>
                <w:szCs w:val="22"/>
              </w:rPr>
            </w:pPr>
          </w:p>
        </w:tc>
      </w:tr>
      <w:tr w:rsidR="003647DC" w:rsidRPr="00A32A1B" w14:paraId="3D977473" w14:textId="77777777" w:rsidTr="003647DC">
        <w:tc>
          <w:tcPr>
            <w:tcW w:w="9060" w:type="dxa"/>
          </w:tcPr>
          <w:p w14:paraId="01F4D1E6" w14:textId="77777777" w:rsidR="003647DC" w:rsidRPr="00A32A1B" w:rsidRDefault="003647DC" w:rsidP="00F667EE">
            <w:pPr>
              <w:rPr>
                <w:rFonts w:ascii="Arial" w:hAnsi="Arial" w:cs="Arial"/>
                <w:b/>
                <w:bCs/>
                <w:sz w:val="18"/>
                <w:szCs w:val="18"/>
              </w:rPr>
            </w:pPr>
            <w:r w:rsidRPr="00A32A1B">
              <w:rPr>
                <w:rFonts w:ascii="Arial" w:hAnsi="Arial" w:cs="Arial"/>
                <w:sz w:val="18"/>
                <w:szCs w:val="18"/>
              </w:rPr>
              <w:t xml:space="preserve">- </w:t>
            </w:r>
            <w:r w:rsidRPr="00A32A1B">
              <w:rPr>
                <w:rFonts w:ascii="Arial" w:hAnsi="Arial" w:cs="Arial"/>
                <w:b/>
                <w:bCs/>
                <w:sz w:val="18"/>
                <w:szCs w:val="18"/>
              </w:rPr>
              <w:t>Accompagnement ISP :</w:t>
            </w:r>
          </w:p>
          <w:p w14:paraId="301533BB" w14:textId="5C8F42C6" w:rsidR="003647DC" w:rsidRPr="00A32A1B" w:rsidRDefault="003647DC" w:rsidP="00F667EE">
            <w:pPr>
              <w:rPr>
                <w:rFonts w:ascii="Arial" w:hAnsi="Arial" w:cs="Arial"/>
                <w:sz w:val="18"/>
                <w:szCs w:val="18"/>
              </w:rPr>
            </w:pPr>
          </w:p>
          <w:p w14:paraId="7F017DAB" w14:textId="773EFDDB" w:rsidR="003647DC" w:rsidRPr="00A32A1B" w:rsidRDefault="003647DC" w:rsidP="00F667EE">
            <w:pPr>
              <w:rPr>
                <w:rFonts w:ascii="Arial" w:hAnsi="Arial" w:cs="Arial"/>
                <w:sz w:val="18"/>
                <w:szCs w:val="18"/>
              </w:rPr>
            </w:pPr>
          </w:p>
          <w:p w14:paraId="469DBAC3" w14:textId="77777777" w:rsidR="003647DC" w:rsidRPr="00A32A1B" w:rsidRDefault="003647DC" w:rsidP="00F667EE">
            <w:pPr>
              <w:rPr>
                <w:rFonts w:ascii="Arial" w:hAnsi="Arial" w:cs="Arial"/>
                <w:sz w:val="18"/>
                <w:szCs w:val="18"/>
              </w:rPr>
            </w:pPr>
          </w:p>
          <w:p w14:paraId="7D5B57C1" w14:textId="77777777" w:rsidR="003647DC" w:rsidRPr="00A32A1B" w:rsidRDefault="003647DC" w:rsidP="00F667EE">
            <w:pPr>
              <w:rPr>
                <w:rFonts w:ascii="Arial" w:hAnsi="Arial" w:cs="Arial"/>
                <w:sz w:val="18"/>
                <w:szCs w:val="18"/>
              </w:rPr>
            </w:pPr>
          </w:p>
          <w:p w14:paraId="77CC7A7B" w14:textId="77777777" w:rsidR="003647DC" w:rsidRPr="00A32A1B" w:rsidRDefault="003647DC" w:rsidP="00F667EE">
            <w:pPr>
              <w:rPr>
                <w:rFonts w:ascii="Arial" w:hAnsi="Arial" w:cs="Arial"/>
                <w:sz w:val="18"/>
                <w:szCs w:val="18"/>
              </w:rPr>
            </w:pPr>
          </w:p>
          <w:p w14:paraId="28585B25" w14:textId="77777777" w:rsidR="003647DC" w:rsidRPr="00A32A1B" w:rsidRDefault="003647DC" w:rsidP="00F667EE">
            <w:pPr>
              <w:rPr>
                <w:rFonts w:ascii="Arial" w:hAnsi="Arial" w:cs="Arial"/>
                <w:sz w:val="18"/>
                <w:szCs w:val="18"/>
              </w:rPr>
            </w:pPr>
          </w:p>
          <w:p w14:paraId="74BACEAB" w14:textId="7A83AB87" w:rsidR="003647DC" w:rsidRPr="00A32A1B" w:rsidRDefault="003647DC" w:rsidP="00F667EE">
            <w:pPr>
              <w:rPr>
                <w:rFonts w:ascii="Arial" w:hAnsi="Arial" w:cs="Arial"/>
                <w:sz w:val="18"/>
                <w:szCs w:val="18"/>
              </w:rPr>
            </w:pPr>
          </w:p>
        </w:tc>
      </w:tr>
      <w:tr w:rsidR="003647DC" w:rsidRPr="00A32A1B" w14:paraId="122F6328" w14:textId="77777777" w:rsidTr="003647DC">
        <w:tc>
          <w:tcPr>
            <w:tcW w:w="9060" w:type="dxa"/>
          </w:tcPr>
          <w:p w14:paraId="1BBA708E" w14:textId="426A8D1A" w:rsidR="003647DC" w:rsidRPr="00A32A1B" w:rsidRDefault="003647DC" w:rsidP="00F667EE">
            <w:pPr>
              <w:rPr>
                <w:rFonts w:ascii="Arial" w:hAnsi="Arial" w:cs="Arial"/>
                <w:b/>
                <w:bCs/>
                <w:sz w:val="18"/>
                <w:szCs w:val="18"/>
              </w:rPr>
            </w:pPr>
            <w:r w:rsidRPr="00A32A1B">
              <w:rPr>
                <w:rFonts w:ascii="Arial" w:hAnsi="Arial" w:cs="Arial"/>
                <w:b/>
                <w:bCs/>
                <w:sz w:val="18"/>
                <w:szCs w:val="18"/>
              </w:rPr>
              <w:t>- Accompagnement transition fin Emploi Insertion :</w:t>
            </w:r>
          </w:p>
          <w:p w14:paraId="7EE31224" w14:textId="77777777" w:rsidR="003647DC" w:rsidRPr="00A32A1B" w:rsidRDefault="003647DC" w:rsidP="00F667EE">
            <w:pPr>
              <w:rPr>
                <w:rFonts w:ascii="Arial" w:hAnsi="Arial" w:cs="Arial"/>
                <w:sz w:val="18"/>
                <w:szCs w:val="18"/>
              </w:rPr>
            </w:pPr>
          </w:p>
          <w:p w14:paraId="5D351C0A" w14:textId="77777777" w:rsidR="003647DC" w:rsidRPr="00A32A1B" w:rsidRDefault="003647DC" w:rsidP="00F667EE">
            <w:pPr>
              <w:rPr>
                <w:rFonts w:ascii="Arial" w:hAnsi="Arial" w:cs="Arial"/>
                <w:sz w:val="18"/>
                <w:szCs w:val="18"/>
              </w:rPr>
            </w:pPr>
          </w:p>
          <w:p w14:paraId="5A12574F" w14:textId="77777777" w:rsidR="003647DC" w:rsidRPr="00A32A1B" w:rsidRDefault="003647DC" w:rsidP="00F667EE">
            <w:pPr>
              <w:rPr>
                <w:rFonts w:ascii="Arial" w:hAnsi="Arial" w:cs="Arial"/>
                <w:sz w:val="18"/>
                <w:szCs w:val="18"/>
              </w:rPr>
            </w:pPr>
          </w:p>
          <w:p w14:paraId="486AA3D9" w14:textId="77777777" w:rsidR="003647DC" w:rsidRPr="00A32A1B" w:rsidRDefault="003647DC" w:rsidP="00F667EE">
            <w:pPr>
              <w:rPr>
                <w:rFonts w:ascii="Arial" w:hAnsi="Arial" w:cs="Arial"/>
                <w:sz w:val="18"/>
                <w:szCs w:val="18"/>
              </w:rPr>
            </w:pPr>
          </w:p>
          <w:p w14:paraId="6AAC4D63" w14:textId="77777777" w:rsidR="003647DC" w:rsidRPr="00A32A1B" w:rsidRDefault="003647DC" w:rsidP="00F667EE">
            <w:pPr>
              <w:rPr>
                <w:rFonts w:ascii="Arial" w:hAnsi="Arial" w:cs="Arial"/>
                <w:sz w:val="18"/>
                <w:szCs w:val="18"/>
              </w:rPr>
            </w:pPr>
          </w:p>
          <w:p w14:paraId="7A8F0A68" w14:textId="77777777" w:rsidR="003647DC" w:rsidRPr="00A32A1B" w:rsidRDefault="003647DC" w:rsidP="00F667EE">
            <w:pPr>
              <w:rPr>
                <w:rFonts w:ascii="Arial" w:hAnsi="Arial" w:cs="Arial"/>
                <w:sz w:val="18"/>
                <w:szCs w:val="18"/>
              </w:rPr>
            </w:pPr>
          </w:p>
          <w:p w14:paraId="7924C1E5" w14:textId="6F21B0F8" w:rsidR="003647DC" w:rsidRPr="00A32A1B" w:rsidRDefault="003647DC" w:rsidP="00F667EE">
            <w:pPr>
              <w:rPr>
                <w:rFonts w:ascii="Arial" w:hAnsi="Arial" w:cs="Arial"/>
                <w:sz w:val="18"/>
                <w:szCs w:val="18"/>
              </w:rPr>
            </w:pPr>
          </w:p>
        </w:tc>
      </w:tr>
    </w:tbl>
    <w:p w14:paraId="76194088" w14:textId="533B1991" w:rsidR="003647DC" w:rsidRPr="00A32A1B" w:rsidRDefault="003647DC" w:rsidP="00BF31B6">
      <w:pPr>
        <w:pStyle w:val="TitreAArial"/>
        <w:ind w:left="0"/>
        <w:rPr>
          <w:b/>
          <w:i w:val="0"/>
          <w:iCs/>
          <w:color w:val="2F5496" w:themeColor="accent1" w:themeShade="BF"/>
        </w:rPr>
      </w:pPr>
    </w:p>
    <w:p w14:paraId="638240E1" w14:textId="2F7AB97F" w:rsidR="00BF31B6" w:rsidRPr="00A32A1B" w:rsidRDefault="00BF31B6" w:rsidP="00BF31B6">
      <w:pPr>
        <w:pStyle w:val="TitreAArial"/>
        <w:spacing w:before="0" w:after="0"/>
        <w:ind w:left="0"/>
        <w:outlineLvl w:val="9"/>
        <w:rPr>
          <w:b/>
          <w:i w:val="0"/>
          <w:iCs/>
          <w:color w:val="2F5496" w:themeColor="accent1" w:themeShade="BF"/>
          <w:sz w:val="24"/>
          <w:szCs w:val="24"/>
        </w:rPr>
      </w:pPr>
      <w:r w:rsidRPr="00A32A1B">
        <w:rPr>
          <w:b/>
          <w:i w:val="0"/>
          <w:iCs/>
          <w:color w:val="2F5496" w:themeColor="accent1" w:themeShade="BF"/>
          <w:sz w:val="24"/>
          <w:szCs w:val="24"/>
        </w:rPr>
        <w:t>3.5. Communication du soutien du Fonds Social Européen +</w:t>
      </w:r>
    </w:p>
    <w:p w14:paraId="122B03DF" w14:textId="2EE37B47" w:rsidR="00BF31B6" w:rsidRPr="00A32A1B" w:rsidRDefault="00BF31B6" w:rsidP="00BF31B6">
      <w:pPr>
        <w:pStyle w:val="TitreAArial"/>
        <w:spacing w:before="0" w:after="0"/>
        <w:ind w:left="0"/>
        <w:outlineLvl w:val="9"/>
        <w:rPr>
          <w:bCs/>
          <w:i w:val="0"/>
          <w:iCs/>
          <w:sz w:val="18"/>
          <w:szCs w:val="18"/>
        </w:rPr>
      </w:pPr>
      <w:r w:rsidRPr="00A32A1B">
        <w:rPr>
          <w:bCs/>
          <w:i w:val="0"/>
          <w:iCs/>
          <w:sz w:val="18"/>
          <w:szCs w:val="18"/>
        </w:rPr>
        <w:t xml:space="preserve">Critère d’évaluation « qualité du </w:t>
      </w:r>
      <w:r w:rsidR="006D6987" w:rsidRPr="00A32A1B">
        <w:rPr>
          <w:bCs/>
          <w:i w:val="0"/>
          <w:iCs/>
          <w:sz w:val="18"/>
          <w:szCs w:val="18"/>
        </w:rPr>
        <w:t>design</w:t>
      </w:r>
      <w:r w:rsidRPr="00A32A1B">
        <w:rPr>
          <w:bCs/>
          <w:i w:val="0"/>
          <w:iCs/>
          <w:sz w:val="18"/>
          <w:szCs w:val="18"/>
        </w:rPr>
        <w:t> »</w:t>
      </w:r>
    </w:p>
    <w:p w14:paraId="31E0DDB9" w14:textId="77777777" w:rsidR="00BF31B6" w:rsidRPr="00A32A1B" w:rsidRDefault="00BF31B6" w:rsidP="00BF31B6">
      <w:pPr>
        <w:pStyle w:val="TitreAArial"/>
        <w:spacing w:before="0" w:after="0"/>
        <w:ind w:left="0"/>
        <w:outlineLvl w:val="9"/>
        <w:rPr>
          <w:bCs/>
          <w:i w:val="0"/>
          <w:iCs/>
          <w:sz w:val="18"/>
          <w:szCs w:val="18"/>
        </w:rPr>
      </w:pPr>
    </w:p>
    <w:tbl>
      <w:tblPr>
        <w:tblW w:w="9508" w:type="dxa"/>
        <w:tblInd w:w="-5" w:type="dxa"/>
        <w:tblLayout w:type="fixed"/>
        <w:tblCellMar>
          <w:left w:w="70" w:type="dxa"/>
          <w:right w:w="70" w:type="dxa"/>
        </w:tblCellMar>
        <w:tblLook w:val="0000" w:firstRow="0" w:lastRow="0" w:firstColumn="0" w:lastColumn="0" w:noHBand="0" w:noVBand="0"/>
      </w:tblPr>
      <w:tblGrid>
        <w:gridCol w:w="9508"/>
      </w:tblGrid>
      <w:tr w:rsidR="003647DC" w:rsidRPr="00A32A1B" w14:paraId="1CE6C133" w14:textId="77777777" w:rsidTr="00BF31B6">
        <w:tc>
          <w:tcPr>
            <w:tcW w:w="9508" w:type="dxa"/>
            <w:tcBorders>
              <w:top w:val="single" w:sz="4" w:space="0" w:color="000000"/>
              <w:left w:val="single" w:sz="4" w:space="0" w:color="000000"/>
              <w:bottom w:val="single" w:sz="4" w:space="0" w:color="000000"/>
              <w:right w:val="single" w:sz="4" w:space="0" w:color="000000"/>
            </w:tcBorders>
          </w:tcPr>
          <w:p w14:paraId="07B81B1E" w14:textId="77777777" w:rsidR="003647DC" w:rsidRPr="00A32A1B" w:rsidRDefault="003647DC" w:rsidP="003647DC">
            <w:pPr>
              <w:spacing w:line="300" w:lineRule="exact"/>
              <w:rPr>
                <w:rFonts w:ascii="Arial" w:hAnsi="Arial" w:cs="Arial"/>
                <w:b/>
                <w:sz w:val="22"/>
                <w:szCs w:val="22"/>
              </w:rPr>
            </w:pPr>
            <w:r w:rsidRPr="00A32A1B">
              <w:rPr>
                <w:rFonts w:ascii="Arial" w:hAnsi="Arial" w:cs="Arial"/>
                <w:b/>
                <w:sz w:val="22"/>
                <w:szCs w:val="22"/>
              </w:rPr>
              <w:t>Quelles activités de communication envisagez-vous de mettre en œuvre pour assurer la publicité du soutien apporté par le Fonds Social Européen ?</w:t>
            </w:r>
          </w:p>
          <w:p w14:paraId="3CF4F84F" w14:textId="42B1ACFA" w:rsidR="003647DC" w:rsidRPr="00A32A1B" w:rsidRDefault="00BF31B6" w:rsidP="003647DC">
            <w:pPr>
              <w:spacing w:line="300" w:lineRule="exact"/>
              <w:rPr>
                <w:rFonts w:ascii="Arial" w:hAnsi="Arial" w:cs="Arial"/>
                <w:bCs/>
                <w:sz w:val="20"/>
              </w:rPr>
            </w:pPr>
            <w:r w:rsidRPr="00A32A1B">
              <w:rPr>
                <w:rFonts w:ascii="Arial" w:hAnsi="Arial" w:cs="Arial"/>
                <w:bCs/>
                <w:sz w:val="20"/>
              </w:rPr>
              <w:t>5 lignes</w:t>
            </w:r>
          </w:p>
        </w:tc>
      </w:tr>
      <w:tr w:rsidR="003647DC" w:rsidRPr="00A32A1B" w14:paraId="523200B2" w14:textId="77777777" w:rsidTr="00BF31B6">
        <w:tc>
          <w:tcPr>
            <w:tcW w:w="9508" w:type="dxa"/>
            <w:tcBorders>
              <w:top w:val="single" w:sz="4" w:space="0" w:color="000000"/>
              <w:left w:val="single" w:sz="4" w:space="0" w:color="000000"/>
              <w:bottom w:val="single" w:sz="4" w:space="0" w:color="000000"/>
              <w:right w:val="single" w:sz="4" w:space="0" w:color="000000"/>
            </w:tcBorders>
          </w:tcPr>
          <w:p w14:paraId="5B8E747A" w14:textId="77777777" w:rsidR="003647DC" w:rsidRPr="00A32A1B" w:rsidRDefault="003647DC" w:rsidP="003647DC">
            <w:pPr>
              <w:snapToGrid w:val="0"/>
              <w:spacing w:line="300" w:lineRule="exact"/>
              <w:rPr>
                <w:rFonts w:ascii="Arial" w:hAnsi="Arial" w:cs="Arial"/>
                <w:b/>
                <w:sz w:val="20"/>
              </w:rPr>
            </w:pPr>
          </w:p>
          <w:p w14:paraId="031759F2" w14:textId="77777777" w:rsidR="003647DC" w:rsidRPr="00A32A1B" w:rsidRDefault="003647DC" w:rsidP="003647DC">
            <w:pPr>
              <w:spacing w:line="300" w:lineRule="exact"/>
              <w:rPr>
                <w:rFonts w:ascii="Arial" w:hAnsi="Arial" w:cs="Arial"/>
                <w:sz w:val="20"/>
              </w:rPr>
            </w:pPr>
          </w:p>
          <w:p w14:paraId="31E2426D" w14:textId="77777777" w:rsidR="003647DC" w:rsidRPr="00A32A1B" w:rsidRDefault="003647DC" w:rsidP="003647DC">
            <w:pPr>
              <w:spacing w:line="300" w:lineRule="exact"/>
              <w:rPr>
                <w:rFonts w:ascii="Arial" w:hAnsi="Arial" w:cs="Arial"/>
                <w:sz w:val="20"/>
              </w:rPr>
            </w:pPr>
          </w:p>
          <w:p w14:paraId="501B1B34" w14:textId="77777777" w:rsidR="003647DC" w:rsidRPr="00A32A1B" w:rsidRDefault="003647DC" w:rsidP="003647DC">
            <w:pPr>
              <w:spacing w:line="300" w:lineRule="exact"/>
              <w:rPr>
                <w:rFonts w:ascii="Arial" w:hAnsi="Arial" w:cs="Arial"/>
                <w:sz w:val="20"/>
              </w:rPr>
            </w:pPr>
          </w:p>
          <w:p w14:paraId="3AEF6EEF" w14:textId="63051626" w:rsidR="003647DC" w:rsidRPr="00A32A1B" w:rsidRDefault="003647DC" w:rsidP="003647DC">
            <w:pPr>
              <w:spacing w:line="300" w:lineRule="exact"/>
              <w:rPr>
                <w:rFonts w:ascii="Arial" w:hAnsi="Arial" w:cs="Arial"/>
                <w:sz w:val="20"/>
              </w:rPr>
            </w:pPr>
          </w:p>
          <w:p w14:paraId="552FA105" w14:textId="1F412844" w:rsidR="00BF31B6" w:rsidRPr="00A32A1B" w:rsidRDefault="00BF31B6" w:rsidP="003647DC">
            <w:pPr>
              <w:spacing w:line="300" w:lineRule="exact"/>
              <w:rPr>
                <w:rFonts w:ascii="Arial" w:hAnsi="Arial" w:cs="Arial"/>
                <w:sz w:val="20"/>
              </w:rPr>
            </w:pPr>
          </w:p>
          <w:p w14:paraId="21B27E50" w14:textId="57A49316" w:rsidR="00BF31B6" w:rsidRPr="00A32A1B" w:rsidRDefault="00BF31B6" w:rsidP="003647DC">
            <w:pPr>
              <w:spacing w:line="300" w:lineRule="exact"/>
              <w:rPr>
                <w:rFonts w:ascii="Arial" w:hAnsi="Arial" w:cs="Arial"/>
                <w:sz w:val="20"/>
              </w:rPr>
            </w:pPr>
          </w:p>
          <w:p w14:paraId="5FAB8C88" w14:textId="77777777" w:rsidR="00BF31B6" w:rsidRPr="00A32A1B" w:rsidRDefault="00BF31B6" w:rsidP="003647DC">
            <w:pPr>
              <w:spacing w:line="300" w:lineRule="exact"/>
              <w:rPr>
                <w:rFonts w:ascii="Arial" w:hAnsi="Arial" w:cs="Arial"/>
                <w:sz w:val="20"/>
              </w:rPr>
            </w:pPr>
          </w:p>
          <w:p w14:paraId="0E7FA6E3" w14:textId="77777777" w:rsidR="003647DC" w:rsidRPr="00A32A1B" w:rsidRDefault="003647DC" w:rsidP="003647DC">
            <w:pPr>
              <w:spacing w:line="300" w:lineRule="exact"/>
              <w:rPr>
                <w:rFonts w:ascii="Arial" w:hAnsi="Arial" w:cs="Arial"/>
                <w:b/>
                <w:sz w:val="20"/>
              </w:rPr>
            </w:pPr>
          </w:p>
        </w:tc>
      </w:tr>
    </w:tbl>
    <w:p w14:paraId="63518946" w14:textId="106E671D" w:rsidR="003647DC" w:rsidRPr="00A32A1B" w:rsidRDefault="003647DC" w:rsidP="003647DC"/>
    <w:p w14:paraId="7676737C" w14:textId="393965D7" w:rsidR="007D4483" w:rsidRPr="00A32A1B" w:rsidRDefault="007D4483" w:rsidP="003647DC"/>
    <w:p w14:paraId="6A04C471" w14:textId="53F10D00" w:rsidR="007D4483" w:rsidRPr="00A32A1B" w:rsidRDefault="007D4483" w:rsidP="003647DC"/>
    <w:p w14:paraId="618C8CB1" w14:textId="67FE5E61" w:rsidR="007D4483" w:rsidRPr="00A32A1B" w:rsidRDefault="007D4483" w:rsidP="003647DC"/>
    <w:p w14:paraId="2477A7A6" w14:textId="1D67612D" w:rsidR="007D4483" w:rsidRPr="00A32A1B" w:rsidRDefault="007D4483" w:rsidP="003647DC"/>
    <w:p w14:paraId="2207B4F8" w14:textId="1CB65BB9" w:rsidR="007D4483" w:rsidRPr="00A32A1B" w:rsidRDefault="007D4483" w:rsidP="003647DC"/>
    <w:p w14:paraId="1AE98294" w14:textId="0B432E5A" w:rsidR="007D4483" w:rsidRPr="00A32A1B" w:rsidRDefault="007D4483" w:rsidP="003647DC"/>
    <w:p w14:paraId="2B55EA38" w14:textId="1A0730AD" w:rsidR="007D4483" w:rsidRPr="00A32A1B" w:rsidRDefault="007D4483" w:rsidP="003647DC"/>
    <w:p w14:paraId="20E31785" w14:textId="430A0569" w:rsidR="007D4483" w:rsidRPr="00A32A1B" w:rsidRDefault="007D4483" w:rsidP="003647DC"/>
    <w:p w14:paraId="727E5A8B" w14:textId="746478AF" w:rsidR="007D4483" w:rsidRPr="00A32A1B" w:rsidRDefault="007D4483" w:rsidP="003647DC"/>
    <w:p w14:paraId="4D76CAE2" w14:textId="61521CF0" w:rsidR="007D4483" w:rsidRPr="00A32A1B" w:rsidRDefault="007D4483" w:rsidP="003647DC"/>
    <w:p w14:paraId="262CFF0D" w14:textId="274163BA" w:rsidR="007D4483" w:rsidRPr="00A32A1B" w:rsidRDefault="007D4483" w:rsidP="003647DC"/>
    <w:p w14:paraId="129B8D6C" w14:textId="748D1A35" w:rsidR="007D4483" w:rsidRPr="00A32A1B" w:rsidRDefault="007D4483" w:rsidP="003647DC"/>
    <w:p w14:paraId="64336960" w14:textId="235E671C" w:rsidR="007D4483" w:rsidRPr="00A32A1B" w:rsidRDefault="007D4483" w:rsidP="003647DC"/>
    <w:p w14:paraId="77A671D6" w14:textId="77777777" w:rsidR="007D4483" w:rsidRPr="00A32A1B" w:rsidRDefault="007D4483" w:rsidP="003647DC"/>
    <w:p w14:paraId="20E025AB" w14:textId="72DD4A86" w:rsidR="003647DC" w:rsidRPr="00A32A1B" w:rsidRDefault="00BF31B6" w:rsidP="003647DC">
      <w:pPr>
        <w:rPr>
          <w:rFonts w:ascii="Arial" w:hAnsi="Arial" w:cs="Arial"/>
          <w:b/>
          <w:bCs/>
          <w:color w:val="2F5496" w:themeColor="accent1" w:themeShade="BF"/>
          <w:szCs w:val="24"/>
        </w:rPr>
      </w:pPr>
      <w:r w:rsidRPr="00A32A1B">
        <w:rPr>
          <w:rFonts w:ascii="Arial" w:hAnsi="Arial" w:cs="Arial"/>
          <w:b/>
          <w:bCs/>
          <w:color w:val="2F5496" w:themeColor="accent1" w:themeShade="BF"/>
          <w:szCs w:val="24"/>
        </w:rPr>
        <w:lastRenderedPageBreak/>
        <w:t>3.6. Preuves de la réalisation des accompagnements.</w:t>
      </w:r>
    </w:p>
    <w:p w14:paraId="1316C090" w14:textId="1FFF243E" w:rsidR="003647DC" w:rsidRPr="00A32A1B" w:rsidRDefault="00BF31B6" w:rsidP="007D4483">
      <w:pPr>
        <w:rPr>
          <w:rFonts w:ascii="Arial" w:hAnsi="Arial" w:cs="Arial"/>
          <w:sz w:val="18"/>
          <w:szCs w:val="18"/>
        </w:rPr>
      </w:pPr>
      <w:r w:rsidRPr="00A32A1B">
        <w:rPr>
          <w:rFonts w:ascii="Arial" w:hAnsi="Arial" w:cs="Arial"/>
          <w:sz w:val="18"/>
          <w:szCs w:val="18"/>
        </w:rPr>
        <w:t>Critère d’évaluation</w:t>
      </w:r>
      <w:r w:rsidR="007D4483" w:rsidRPr="00A32A1B">
        <w:rPr>
          <w:rFonts w:ascii="Arial" w:hAnsi="Arial" w:cs="Arial"/>
          <w:sz w:val="18"/>
          <w:szCs w:val="18"/>
        </w:rPr>
        <w:t xml:space="preserve"> « efficacité »</w:t>
      </w:r>
    </w:p>
    <w:p w14:paraId="1A1E1DEA" w14:textId="77777777" w:rsidR="007D4483" w:rsidRPr="00A32A1B" w:rsidRDefault="007D4483" w:rsidP="007D4483">
      <w:pPr>
        <w:rPr>
          <w:rFonts w:ascii="Arial" w:hAnsi="Arial" w:cs="Arial"/>
          <w:color w:val="2F5496" w:themeColor="accent1" w:themeShade="BF"/>
          <w:sz w:val="18"/>
          <w:szCs w:val="18"/>
        </w:rPr>
      </w:pPr>
    </w:p>
    <w:tbl>
      <w:tblPr>
        <w:tblW w:w="9508" w:type="dxa"/>
        <w:tblInd w:w="70" w:type="dxa"/>
        <w:tblLayout w:type="fixed"/>
        <w:tblCellMar>
          <w:left w:w="70" w:type="dxa"/>
          <w:right w:w="70" w:type="dxa"/>
        </w:tblCellMar>
        <w:tblLook w:val="0000" w:firstRow="0" w:lastRow="0" w:firstColumn="0" w:lastColumn="0" w:noHBand="0" w:noVBand="0"/>
      </w:tblPr>
      <w:tblGrid>
        <w:gridCol w:w="9508"/>
      </w:tblGrid>
      <w:tr w:rsidR="003647DC" w:rsidRPr="00A32A1B" w14:paraId="268EC7BC" w14:textId="77777777" w:rsidTr="003647DC">
        <w:tc>
          <w:tcPr>
            <w:tcW w:w="9508" w:type="dxa"/>
            <w:tcBorders>
              <w:top w:val="single" w:sz="4" w:space="0" w:color="000000"/>
              <w:left w:val="single" w:sz="4" w:space="0" w:color="000000"/>
              <w:bottom w:val="single" w:sz="4" w:space="0" w:color="000000"/>
              <w:right w:val="single" w:sz="4" w:space="0" w:color="000000"/>
            </w:tcBorders>
          </w:tcPr>
          <w:p w14:paraId="15136A13" w14:textId="75D15E17" w:rsidR="003647DC" w:rsidRPr="00A32A1B" w:rsidRDefault="003647DC" w:rsidP="003647DC">
            <w:pPr>
              <w:spacing w:line="300" w:lineRule="exact"/>
              <w:jc w:val="both"/>
              <w:rPr>
                <w:rFonts w:ascii="Arial" w:hAnsi="Arial" w:cs="Arial"/>
                <w:sz w:val="22"/>
                <w:szCs w:val="22"/>
              </w:rPr>
            </w:pPr>
            <w:r w:rsidRPr="00A32A1B">
              <w:rPr>
                <w:rFonts w:ascii="Arial" w:hAnsi="Arial" w:cs="Arial"/>
                <w:b/>
                <w:sz w:val="22"/>
                <w:szCs w:val="22"/>
              </w:rPr>
              <w:t xml:space="preserve">Décrivez quels sont les documents que vous utiliserez pour prouver la réalité de la réalisation des actions pour chaque bénéficiaires </w:t>
            </w:r>
            <w:r w:rsidRPr="00A32A1B">
              <w:rPr>
                <w:rFonts w:ascii="Arial" w:hAnsi="Arial" w:cs="Arial"/>
                <w:sz w:val="22"/>
                <w:szCs w:val="22"/>
              </w:rPr>
              <w:t xml:space="preserve">(en plus de l’enregistrement des actions dans le RPE). Par exemple : attestation de présence, listes de présences signées, suivi des rendez-vous, correspondance </w:t>
            </w:r>
            <w:r w:rsidR="006D6987" w:rsidRPr="00A32A1B">
              <w:rPr>
                <w:rFonts w:ascii="Arial" w:hAnsi="Arial" w:cs="Arial"/>
                <w:sz w:val="22"/>
                <w:szCs w:val="22"/>
              </w:rPr>
              <w:t>électronique</w:t>
            </w:r>
            <w:r w:rsidRPr="00A32A1B">
              <w:rPr>
                <w:rFonts w:ascii="Arial" w:hAnsi="Arial" w:cs="Arial"/>
                <w:sz w:val="22"/>
                <w:szCs w:val="22"/>
              </w:rPr>
              <w:t>, les logs des participants issus des outils de visioconférence, CV, etc.</w:t>
            </w:r>
          </w:p>
          <w:p w14:paraId="24D92742" w14:textId="77777777" w:rsidR="003647DC" w:rsidRPr="00A32A1B" w:rsidRDefault="003647DC" w:rsidP="003647DC">
            <w:pPr>
              <w:spacing w:line="300" w:lineRule="exact"/>
              <w:jc w:val="both"/>
              <w:rPr>
                <w:rFonts w:ascii="Arial" w:hAnsi="Arial" w:cs="Arial"/>
                <w:b/>
                <w:i/>
                <w:iCs/>
                <w:sz w:val="22"/>
                <w:szCs w:val="22"/>
              </w:rPr>
            </w:pPr>
            <w:r w:rsidRPr="00A32A1B">
              <w:rPr>
                <w:rFonts w:ascii="Arial" w:hAnsi="Arial" w:cs="Arial"/>
                <w:b/>
                <w:i/>
                <w:iCs/>
                <w:sz w:val="22"/>
                <w:szCs w:val="22"/>
              </w:rPr>
              <w:t xml:space="preserve">Actiris peut exiger ces preuves lors du contrôle de la réalité de la réalisation de l’action. </w:t>
            </w:r>
          </w:p>
          <w:p w14:paraId="39C3C5FA" w14:textId="492FDC71" w:rsidR="003647DC" w:rsidRPr="00A32A1B" w:rsidRDefault="003647DC" w:rsidP="003647DC">
            <w:pPr>
              <w:spacing w:line="300" w:lineRule="exact"/>
              <w:jc w:val="both"/>
              <w:rPr>
                <w:rFonts w:ascii="Arial" w:hAnsi="Arial" w:cs="Arial"/>
                <w:bCs/>
                <w:sz w:val="20"/>
              </w:rPr>
            </w:pPr>
            <w:r w:rsidRPr="00A32A1B">
              <w:rPr>
                <w:rFonts w:ascii="Arial" w:hAnsi="Arial" w:cs="Arial"/>
                <w:bCs/>
                <w:sz w:val="20"/>
              </w:rPr>
              <w:t xml:space="preserve">(Max </w:t>
            </w:r>
            <w:r w:rsidR="007D4483" w:rsidRPr="00A32A1B">
              <w:rPr>
                <w:rFonts w:ascii="Arial" w:hAnsi="Arial" w:cs="Arial"/>
                <w:bCs/>
                <w:sz w:val="20"/>
              </w:rPr>
              <w:t>10 lignes</w:t>
            </w:r>
            <w:r w:rsidRPr="00A32A1B">
              <w:rPr>
                <w:rFonts w:ascii="Arial" w:hAnsi="Arial" w:cs="Arial"/>
                <w:bCs/>
                <w:sz w:val="20"/>
              </w:rPr>
              <w:t>)</w:t>
            </w:r>
          </w:p>
        </w:tc>
      </w:tr>
      <w:tr w:rsidR="003647DC" w:rsidRPr="00A32A1B" w14:paraId="6115E998" w14:textId="77777777" w:rsidTr="003647DC">
        <w:tc>
          <w:tcPr>
            <w:tcW w:w="9508" w:type="dxa"/>
            <w:tcBorders>
              <w:top w:val="single" w:sz="4" w:space="0" w:color="000000"/>
              <w:left w:val="single" w:sz="4" w:space="0" w:color="000000"/>
              <w:bottom w:val="single" w:sz="4" w:space="0" w:color="000000"/>
              <w:right w:val="single" w:sz="4" w:space="0" w:color="000000"/>
            </w:tcBorders>
          </w:tcPr>
          <w:p w14:paraId="4E914ED0" w14:textId="77777777" w:rsidR="003647DC" w:rsidRPr="00A32A1B" w:rsidRDefault="003647DC" w:rsidP="003647DC">
            <w:pPr>
              <w:snapToGrid w:val="0"/>
              <w:spacing w:line="300" w:lineRule="exact"/>
              <w:rPr>
                <w:rFonts w:ascii="Arial" w:hAnsi="Arial" w:cs="Arial"/>
                <w:b/>
                <w:sz w:val="20"/>
              </w:rPr>
            </w:pPr>
          </w:p>
          <w:p w14:paraId="37896166" w14:textId="77777777" w:rsidR="003647DC" w:rsidRPr="00A32A1B" w:rsidRDefault="003647DC" w:rsidP="003647DC">
            <w:pPr>
              <w:spacing w:line="300" w:lineRule="exact"/>
              <w:rPr>
                <w:rFonts w:ascii="Arial" w:hAnsi="Arial" w:cs="Arial"/>
                <w:sz w:val="20"/>
              </w:rPr>
            </w:pPr>
          </w:p>
          <w:p w14:paraId="2C6A45BF" w14:textId="77777777" w:rsidR="003647DC" w:rsidRPr="00A32A1B" w:rsidRDefault="003647DC" w:rsidP="003647DC">
            <w:pPr>
              <w:spacing w:line="300" w:lineRule="exact"/>
              <w:rPr>
                <w:rFonts w:ascii="Arial" w:hAnsi="Arial" w:cs="Arial"/>
                <w:sz w:val="20"/>
              </w:rPr>
            </w:pPr>
          </w:p>
          <w:p w14:paraId="04027301" w14:textId="77777777" w:rsidR="003647DC" w:rsidRPr="00A32A1B" w:rsidRDefault="003647DC" w:rsidP="003647DC">
            <w:pPr>
              <w:spacing w:line="300" w:lineRule="exact"/>
              <w:rPr>
                <w:rFonts w:ascii="Arial" w:hAnsi="Arial" w:cs="Arial"/>
                <w:sz w:val="20"/>
              </w:rPr>
            </w:pPr>
          </w:p>
          <w:p w14:paraId="6D028CD5" w14:textId="77777777" w:rsidR="003647DC" w:rsidRPr="00A32A1B" w:rsidRDefault="003647DC" w:rsidP="003647DC">
            <w:pPr>
              <w:spacing w:line="300" w:lineRule="exact"/>
              <w:rPr>
                <w:rFonts w:ascii="Arial" w:hAnsi="Arial" w:cs="Arial"/>
                <w:sz w:val="20"/>
              </w:rPr>
            </w:pPr>
          </w:p>
          <w:p w14:paraId="15E1AC4F" w14:textId="77777777" w:rsidR="003647DC" w:rsidRPr="00A32A1B" w:rsidRDefault="003647DC" w:rsidP="003647DC">
            <w:pPr>
              <w:spacing w:line="300" w:lineRule="exact"/>
              <w:rPr>
                <w:rFonts w:ascii="Arial" w:hAnsi="Arial" w:cs="Arial"/>
                <w:sz w:val="20"/>
              </w:rPr>
            </w:pPr>
          </w:p>
          <w:p w14:paraId="0D9C1FF4" w14:textId="77777777" w:rsidR="003647DC" w:rsidRPr="00A32A1B" w:rsidRDefault="003647DC" w:rsidP="003647DC">
            <w:pPr>
              <w:spacing w:line="300" w:lineRule="exact"/>
              <w:rPr>
                <w:rFonts w:ascii="Arial" w:hAnsi="Arial" w:cs="Arial"/>
                <w:sz w:val="20"/>
              </w:rPr>
            </w:pPr>
          </w:p>
          <w:p w14:paraId="39829188" w14:textId="77777777" w:rsidR="003647DC" w:rsidRPr="00A32A1B" w:rsidRDefault="003647DC" w:rsidP="003647DC">
            <w:pPr>
              <w:spacing w:line="300" w:lineRule="exact"/>
              <w:rPr>
                <w:rFonts w:ascii="Arial" w:hAnsi="Arial" w:cs="Arial"/>
                <w:b/>
                <w:sz w:val="20"/>
              </w:rPr>
            </w:pPr>
          </w:p>
        </w:tc>
      </w:tr>
    </w:tbl>
    <w:p w14:paraId="20AF483C" w14:textId="77777777" w:rsidR="003647DC" w:rsidRPr="00A32A1B" w:rsidRDefault="003647DC" w:rsidP="003647DC">
      <w:pPr>
        <w:ind w:left="284"/>
        <w:rPr>
          <w:rFonts w:ascii="Arial" w:hAnsi="Arial" w:cs="Arial"/>
          <w:b/>
          <w:bCs/>
          <w:color w:val="2F5496" w:themeColor="accent1" w:themeShade="BF"/>
          <w:szCs w:val="24"/>
        </w:rPr>
      </w:pPr>
    </w:p>
    <w:p w14:paraId="7F72DB5E" w14:textId="77777777" w:rsidR="003647DC" w:rsidRPr="00A32A1B" w:rsidRDefault="003647DC" w:rsidP="003647DC">
      <w:pPr>
        <w:ind w:left="284"/>
        <w:rPr>
          <w:rFonts w:ascii="Arial" w:hAnsi="Arial" w:cs="Arial"/>
          <w:b/>
          <w:bCs/>
          <w:color w:val="2F5496" w:themeColor="accent1" w:themeShade="BF"/>
          <w:szCs w:val="24"/>
        </w:rPr>
      </w:pPr>
    </w:p>
    <w:p w14:paraId="7456A07A" w14:textId="1931AB8B" w:rsidR="003647DC" w:rsidRPr="00A32A1B" w:rsidRDefault="007D4483" w:rsidP="007D4483">
      <w:pPr>
        <w:rPr>
          <w:rFonts w:ascii="Arial" w:hAnsi="Arial" w:cs="Arial"/>
          <w:b/>
          <w:bCs/>
          <w:color w:val="2F5496" w:themeColor="accent1" w:themeShade="BF"/>
          <w:szCs w:val="24"/>
        </w:rPr>
      </w:pPr>
      <w:r w:rsidRPr="00A32A1B">
        <w:rPr>
          <w:rFonts w:ascii="Arial" w:hAnsi="Arial" w:cs="Arial"/>
          <w:b/>
          <w:bCs/>
          <w:color w:val="2F5496" w:themeColor="accent1" w:themeShade="BF"/>
          <w:szCs w:val="24"/>
        </w:rPr>
        <w:t xml:space="preserve">4.   </w:t>
      </w:r>
      <w:r w:rsidR="003647DC" w:rsidRPr="00A32A1B">
        <w:rPr>
          <w:rFonts w:ascii="Arial" w:hAnsi="Arial" w:cs="Arial"/>
          <w:b/>
          <w:bCs/>
          <w:color w:val="2F5496" w:themeColor="accent1" w:themeShade="BF"/>
          <w:szCs w:val="24"/>
        </w:rPr>
        <w:t>Principes horizontaux sur la conformité des opérations avec les objectifs de l’UE en termes d’égalité et de non-discriminations</w:t>
      </w:r>
    </w:p>
    <w:p w14:paraId="3A5767ED" w14:textId="77777777" w:rsidR="003647DC" w:rsidRPr="00A32A1B" w:rsidRDefault="003647DC" w:rsidP="003647DC">
      <w:pPr>
        <w:ind w:hanging="390"/>
        <w:rPr>
          <w:rFonts w:ascii="Arial" w:hAnsi="Arial" w:cs="Arial"/>
          <w:b/>
          <w:bCs/>
          <w:color w:val="2F5496" w:themeColor="accent1" w:themeShade="BF"/>
          <w:szCs w:val="24"/>
        </w:rPr>
      </w:pPr>
    </w:p>
    <w:p w14:paraId="463AAF76" w14:textId="2E9A70DC" w:rsidR="003647DC" w:rsidRPr="00A32A1B" w:rsidRDefault="003647DC" w:rsidP="007D4483">
      <w:pPr>
        <w:pBdr>
          <w:top w:val="single" w:sz="4" w:space="1" w:color="auto"/>
          <w:left w:val="single" w:sz="4" w:space="4" w:color="auto"/>
          <w:right w:val="single" w:sz="4" w:space="4" w:color="auto"/>
        </w:pBdr>
        <w:ind w:left="142"/>
        <w:rPr>
          <w:rFonts w:ascii="Arial" w:hAnsi="Arial" w:cs="Arial"/>
          <w:b/>
          <w:bCs/>
          <w:sz w:val="22"/>
          <w:szCs w:val="22"/>
        </w:rPr>
      </w:pPr>
      <w:r w:rsidRPr="00A32A1B">
        <w:rPr>
          <w:rFonts w:ascii="Arial" w:hAnsi="Arial" w:cs="Arial"/>
          <w:b/>
          <w:bCs/>
          <w:sz w:val="22"/>
          <w:szCs w:val="22"/>
        </w:rPr>
        <w:t>Veuillez décrire la façon dont est prise en considération la promotion de l’égalité de traitement entre hommes et femmes vis-à-vis des bénéficiaires</w:t>
      </w:r>
    </w:p>
    <w:p w14:paraId="75E87F5C" w14:textId="4117FD4D" w:rsidR="007D4483" w:rsidRPr="00A32A1B" w:rsidRDefault="007D4483" w:rsidP="007D4483">
      <w:pPr>
        <w:pBdr>
          <w:top w:val="single" w:sz="4" w:space="1" w:color="auto"/>
          <w:left w:val="single" w:sz="4" w:space="4" w:color="auto"/>
          <w:right w:val="single" w:sz="4" w:space="4" w:color="auto"/>
        </w:pBdr>
        <w:ind w:left="142"/>
        <w:rPr>
          <w:rFonts w:ascii="Arial" w:hAnsi="Arial" w:cs="Arial"/>
          <w:sz w:val="20"/>
        </w:rPr>
      </w:pPr>
      <w:r w:rsidRPr="00A32A1B">
        <w:rPr>
          <w:rFonts w:ascii="Arial" w:hAnsi="Arial" w:cs="Arial"/>
          <w:sz w:val="20"/>
        </w:rPr>
        <w:t>(10 lignes max.)</w:t>
      </w:r>
    </w:p>
    <w:p w14:paraId="546A1CD4"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05E0DE7D"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1EC42359"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658CE12D"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68A75F00"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77F4732A"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77F30F3C"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429C701A" w14:textId="77777777" w:rsidR="003647DC" w:rsidRPr="00A32A1B" w:rsidRDefault="003647DC" w:rsidP="003647DC">
      <w:pPr>
        <w:ind w:left="142"/>
        <w:rPr>
          <w:rFonts w:ascii="Arial" w:hAnsi="Arial" w:cs="Arial"/>
          <w:b/>
          <w:bCs/>
          <w:sz w:val="22"/>
          <w:szCs w:val="22"/>
        </w:rPr>
      </w:pPr>
    </w:p>
    <w:p w14:paraId="0685604D" w14:textId="77777777" w:rsidR="003647DC" w:rsidRPr="00A32A1B" w:rsidRDefault="003647DC" w:rsidP="003647DC">
      <w:pPr>
        <w:ind w:left="142"/>
        <w:rPr>
          <w:rFonts w:ascii="Arial" w:hAnsi="Arial" w:cs="Arial"/>
          <w:b/>
          <w:bCs/>
          <w:sz w:val="22"/>
          <w:szCs w:val="22"/>
        </w:rPr>
      </w:pPr>
    </w:p>
    <w:p w14:paraId="45CC2F0E" w14:textId="7A0CE017" w:rsidR="003647DC" w:rsidRPr="00A32A1B" w:rsidRDefault="003647DC" w:rsidP="007D4483">
      <w:pPr>
        <w:pBdr>
          <w:top w:val="single" w:sz="4" w:space="1" w:color="auto"/>
          <w:left w:val="single" w:sz="4" w:space="4" w:color="auto"/>
          <w:right w:val="single" w:sz="4" w:space="4" w:color="auto"/>
        </w:pBdr>
        <w:ind w:left="142"/>
        <w:rPr>
          <w:rFonts w:ascii="Arial" w:hAnsi="Arial" w:cs="Arial"/>
          <w:b/>
          <w:bCs/>
          <w:sz w:val="22"/>
          <w:szCs w:val="22"/>
        </w:rPr>
      </w:pPr>
      <w:r w:rsidRPr="00A32A1B">
        <w:rPr>
          <w:rFonts w:ascii="Arial" w:hAnsi="Arial" w:cs="Arial"/>
          <w:b/>
          <w:bCs/>
          <w:sz w:val="22"/>
          <w:szCs w:val="22"/>
        </w:rPr>
        <w:t>Vos bâtiments et locaux sont-ils accessibles aux personnes à mobilité réduite ?</w:t>
      </w:r>
    </w:p>
    <w:p w14:paraId="4536180F" w14:textId="69D8BFBC" w:rsidR="003647DC" w:rsidRPr="00A32A1B" w:rsidRDefault="003647DC" w:rsidP="007D4483">
      <w:pPr>
        <w:pBdr>
          <w:top w:val="single" w:sz="4" w:space="1" w:color="auto"/>
          <w:left w:val="single" w:sz="4" w:space="4" w:color="auto"/>
          <w:right w:val="single" w:sz="4" w:space="4" w:color="auto"/>
        </w:pBdr>
        <w:ind w:left="142"/>
        <w:rPr>
          <w:rFonts w:ascii="Arial" w:hAnsi="Arial" w:cs="Arial"/>
          <w:b/>
          <w:bCs/>
          <w:sz w:val="22"/>
          <w:szCs w:val="22"/>
        </w:rPr>
      </w:pPr>
      <w:r w:rsidRPr="00A32A1B">
        <w:rPr>
          <w:rFonts w:ascii="Arial" w:hAnsi="Arial" w:cs="Arial"/>
          <w:b/>
          <w:bCs/>
          <w:sz w:val="22"/>
          <w:szCs w:val="22"/>
        </w:rPr>
        <w:t>Si non, quelles sont les démarches entreprises pour y donner accès et dans quel délai de mise en œuvre ?</w:t>
      </w:r>
    </w:p>
    <w:p w14:paraId="3B408695" w14:textId="43A0D402" w:rsidR="007D4483" w:rsidRPr="00A32A1B" w:rsidRDefault="007D4483" w:rsidP="007D4483">
      <w:pPr>
        <w:pBdr>
          <w:top w:val="single" w:sz="4" w:space="1" w:color="auto"/>
          <w:left w:val="single" w:sz="4" w:space="4" w:color="auto"/>
          <w:right w:val="single" w:sz="4" w:space="4" w:color="auto"/>
        </w:pBdr>
        <w:ind w:left="142"/>
        <w:rPr>
          <w:rFonts w:ascii="Arial" w:hAnsi="Arial" w:cs="Arial"/>
          <w:sz w:val="20"/>
        </w:rPr>
      </w:pPr>
      <w:r w:rsidRPr="00A32A1B">
        <w:rPr>
          <w:rFonts w:ascii="Arial" w:hAnsi="Arial" w:cs="Arial"/>
          <w:sz w:val="20"/>
        </w:rPr>
        <w:t>(10 lignes max)</w:t>
      </w:r>
    </w:p>
    <w:p w14:paraId="4745C779"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5B02467F"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0157524D"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0DFD177D"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417ABCC6"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1CA8DD46"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153D806D"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73749FB3"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5C1F8884" w14:textId="77777777" w:rsidR="003647DC" w:rsidRPr="00A32A1B" w:rsidRDefault="003647DC" w:rsidP="003647DC">
      <w:pPr>
        <w:ind w:left="142"/>
        <w:rPr>
          <w:rFonts w:ascii="Arial" w:hAnsi="Arial" w:cs="Arial"/>
          <w:b/>
          <w:bCs/>
          <w:sz w:val="22"/>
          <w:szCs w:val="22"/>
        </w:rPr>
      </w:pPr>
    </w:p>
    <w:p w14:paraId="40C51EC6" w14:textId="77777777" w:rsidR="003647DC" w:rsidRPr="00A32A1B" w:rsidRDefault="003647DC" w:rsidP="003647DC">
      <w:pPr>
        <w:ind w:left="142"/>
        <w:rPr>
          <w:rFonts w:ascii="Arial" w:hAnsi="Arial" w:cs="Arial"/>
          <w:b/>
          <w:bCs/>
          <w:sz w:val="22"/>
          <w:szCs w:val="22"/>
        </w:rPr>
      </w:pPr>
    </w:p>
    <w:p w14:paraId="653A5E34" w14:textId="77777777" w:rsidR="003647DC" w:rsidRPr="00A32A1B" w:rsidRDefault="003647DC" w:rsidP="003647DC">
      <w:pPr>
        <w:ind w:left="142"/>
        <w:rPr>
          <w:rFonts w:ascii="Arial" w:hAnsi="Arial" w:cs="Arial"/>
          <w:b/>
          <w:bCs/>
          <w:sz w:val="22"/>
          <w:szCs w:val="22"/>
        </w:rPr>
      </w:pPr>
    </w:p>
    <w:p w14:paraId="0B3CEDA6" w14:textId="77777777" w:rsidR="003647DC" w:rsidRPr="00A32A1B" w:rsidRDefault="003647DC" w:rsidP="003647DC">
      <w:pPr>
        <w:ind w:left="142"/>
        <w:rPr>
          <w:rFonts w:ascii="Arial" w:hAnsi="Arial" w:cs="Arial"/>
          <w:b/>
          <w:bCs/>
          <w:sz w:val="22"/>
          <w:szCs w:val="22"/>
        </w:rPr>
      </w:pPr>
    </w:p>
    <w:p w14:paraId="3B75BD57" w14:textId="626E9D42" w:rsidR="003647DC" w:rsidRPr="00A32A1B" w:rsidRDefault="003647DC" w:rsidP="007D4483">
      <w:pPr>
        <w:pBdr>
          <w:top w:val="single" w:sz="4" w:space="1" w:color="auto"/>
          <w:left w:val="single" w:sz="4" w:space="4" w:color="auto"/>
          <w:right w:val="single" w:sz="4" w:space="4" w:color="auto"/>
        </w:pBdr>
        <w:ind w:left="142"/>
        <w:rPr>
          <w:rFonts w:ascii="Arial" w:hAnsi="Arial" w:cs="Arial"/>
          <w:b/>
          <w:bCs/>
          <w:sz w:val="22"/>
          <w:szCs w:val="22"/>
        </w:rPr>
      </w:pPr>
      <w:r w:rsidRPr="00A32A1B">
        <w:rPr>
          <w:rFonts w:ascii="Arial" w:hAnsi="Arial" w:cs="Arial"/>
          <w:b/>
          <w:bCs/>
          <w:sz w:val="22"/>
          <w:szCs w:val="22"/>
        </w:rPr>
        <w:lastRenderedPageBreak/>
        <w:t>Quelles mesures sont mises en place pour prévenir toutes formes de discriminations vis-à-vis des bénéficiaires fondées sur le sexe, l’origine raciale ou ethnique, la religion ou convictions, le handicap, l’âge ou l’orientation sexuelle ?</w:t>
      </w:r>
    </w:p>
    <w:p w14:paraId="2EED89C0"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69CA47BD"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102F1852"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79C4C286" w14:textId="77777777" w:rsidR="003647DC" w:rsidRPr="00A32A1B" w:rsidRDefault="003647DC" w:rsidP="003647DC">
      <w:pPr>
        <w:ind w:left="142"/>
      </w:pPr>
    </w:p>
    <w:p w14:paraId="0C678C7D" w14:textId="57115DEC" w:rsidR="003647DC" w:rsidRPr="00A32A1B" w:rsidRDefault="003647DC" w:rsidP="007D4483">
      <w:pPr>
        <w:pBdr>
          <w:top w:val="single" w:sz="4" w:space="1" w:color="auto"/>
          <w:left w:val="single" w:sz="4" w:space="4" w:color="auto"/>
          <w:right w:val="single" w:sz="4" w:space="4" w:color="auto"/>
        </w:pBdr>
        <w:ind w:left="142"/>
        <w:rPr>
          <w:rFonts w:ascii="Arial" w:hAnsi="Arial" w:cs="Arial"/>
          <w:b/>
          <w:bCs/>
          <w:sz w:val="22"/>
          <w:szCs w:val="22"/>
        </w:rPr>
      </w:pPr>
      <w:r w:rsidRPr="00A32A1B">
        <w:rPr>
          <w:rFonts w:ascii="Arial" w:hAnsi="Arial" w:cs="Arial"/>
          <w:b/>
          <w:bCs/>
          <w:sz w:val="22"/>
          <w:szCs w:val="22"/>
        </w:rPr>
        <w:t>Quelles mesures ou dispositions sont mises en place en vue d’assurer le respect des principes de développement durable et environnemental ?</w:t>
      </w:r>
    </w:p>
    <w:p w14:paraId="7B8549FC"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437439B0"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5CD5F991"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17D40758"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3C2A8260"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45D87AAF"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1CE7754D"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768BC9C2" w14:textId="77777777" w:rsidR="003647DC" w:rsidRPr="00A32A1B" w:rsidRDefault="003647DC" w:rsidP="003647DC">
      <w:pPr>
        <w:ind w:left="142"/>
        <w:rPr>
          <w:rFonts w:ascii="Arial" w:hAnsi="Arial" w:cs="Arial"/>
          <w:b/>
          <w:bCs/>
          <w:sz w:val="22"/>
          <w:szCs w:val="22"/>
        </w:rPr>
      </w:pPr>
    </w:p>
    <w:p w14:paraId="6BC81FEB" w14:textId="29B25018" w:rsidR="003647DC" w:rsidRPr="00A32A1B" w:rsidRDefault="003647DC" w:rsidP="007D4483">
      <w:pPr>
        <w:pBdr>
          <w:top w:val="single" w:sz="4" w:space="1" w:color="auto"/>
          <w:left w:val="single" w:sz="4" w:space="4" w:color="auto"/>
          <w:right w:val="single" w:sz="4" w:space="4" w:color="auto"/>
        </w:pBdr>
        <w:ind w:left="142"/>
        <w:rPr>
          <w:rFonts w:ascii="Arial" w:hAnsi="Arial" w:cs="Arial"/>
          <w:b/>
          <w:bCs/>
          <w:sz w:val="22"/>
          <w:szCs w:val="22"/>
        </w:rPr>
      </w:pPr>
      <w:r w:rsidRPr="00A32A1B">
        <w:rPr>
          <w:rFonts w:ascii="Arial" w:hAnsi="Arial" w:cs="Arial"/>
          <w:b/>
          <w:bCs/>
          <w:sz w:val="22"/>
          <w:szCs w:val="22"/>
        </w:rPr>
        <w:t>Quelles sont les mesures mises en place qui garantissent le respect des modalités d’application de la législation en matière de marchés publics ?</w:t>
      </w:r>
    </w:p>
    <w:p w14:paraId="777D71BB"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2280FA69"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49136224"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07A8CA4F"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7165FA42"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703EB3B4"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3080F8CD" w14:textId="77777777" w:rsidR="003647DC" w:rsidRPr="00A32A1B"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rPr>
      </w:pPr>
    </w:p>
    <w:p w14:paraId="1FB0652C" w14:textId="38B76F9A" w:rsidR="003647DC" w:rsidRPr="00A32A1B" w:rsidRDefault="003647DC" w:rsidP="00F667EE">
      <w:pPr>
        <w:rPr>
          <w:rFonts w:ascii="Arial" w:hAnsi="Arial" w:cs="Arial"/>
          <w:sz w:val="18"/>
          <w:szCs w:val="18"/>
        </w:rPr>
      </w:pPr>
    </w:p>
    <w:p w14:paraId="70413A56" w14:textId="1167FBD1" w:rsidR="007D4483" w:rsidRPr="00A32A1B" w:rsidRDefault="007D4483" w:rsidP="00F667EE">
      <w:pPr>
        <w:rPr>
          <w:rFonts w:ascii="Arial" w:hAnsi="Arial" w:cs="Arial"/>
          <w:sz w:val="18"/>
          <w:szCs w:val="18"/>
        </w:rPr>
      </w:pPr>
    </w:p>
    <w:p w14:paraId="5D343D17" w14:textId="38189617" w:rsidR="007D4483" w:rsidRPr="00A32A1B" w:rsidRDefault="007D4483" w:rsidP="00F667EE">
      <w:pPr>
        <w:rPr>
          <w:rFonts w:ascii="Arial" w:hAnsi="Arial" w:cs="Arial"/>
          <w:sz w:val="18"/>
          <w:szCs w:val="18"/>
        </w:rPr>
      </w:pPr>
    </w:p>
    <w:p w14:paraId="2242B810" w14:textId="749C1121" w:rsidR="007D4483" w:rsidRPr="00A32A1B" w:rsidRDefault="007D4483" w:rsidP="00F667EE">
      <w:pPr>
        <w:rPr>
          <w:rFonts w:ascii="Arial" w:hAnsi="Arial" w:cs="Arial"/>
          <w:sz w:val="18"/>
          <w:szCs w:val="18"/>
        </w:rPr>
      </w:pPr>
    </w:p>
    <w:p w14:paraId="224A1E98" w14:textId="10846D96" w:rsidR="007D4483" w:rsidRPr="00A32A1B" w:rsidRDefault="007D4483" w:rsidP="00F667EE">
      <w:pPr>
        <w:rPr>
          <w:rFonts w:ascii="Arial" w:hAnsi="Arial" w:cs="Arial"/>
          <w:sz w:val="18"/>
          <w:szCs w:val="18"/>
        </w:rPr>
      </w:pPr>
    </w:p>
    <w:p w14:paraId="436CC818" w14:textId="3F4507D3" w:rsidR="007D4483" w:rsidRPr="00A32A1B" w:rsidRDefault="007D4483" w:rsidP="00F667EE">
      <w:pPr>
        <w:rPr>
          <w:rFonts w:ascii="Arial" w:hAnsi="Arial" w:cs="Arial"/>
          <w:sz w:val="18"/>
          <w:szCs w:val="18"/>
        </w:rPr>
      </w:pPr>
    </w:p>
    <w:p w14:paraId="564A11F4" w14:textId="729F917C" w:rsidR="007D4483" w:rsidRPr="00A32A1B" w:rsidRDefault="007D4483" w:rsidP="00F667EE">
      <w:pPr>
        <w:rPr>
          <w:rFonts w:ascii="Arial" w:hAnsi="Arial" w:cs="Arial"/>
          <w:sz w:val="18"/>
          <w:szCs w:val="18"/>
        </w:rPr>
      </w:pPr>
    </w:p>
    <w:p w14:paraId="6E9D25B3" w14:textId="1DBC3459" w:rsidR="007D4483" w:rsidRPr="00A32A1B" w:rsidRDefault="007D4483" w:rsidP="00F667EE">
      <w:pPr>
        <w:rPr>
          <w:rFonts w:ascii="Arial" w:hAnsi="Arial" w:cs="Arial"/>
          <w:sz w:val="18"/>
          <w:szCs w:val="18"/>
        </w:rPr>
      </w:pPr>
    </w:p>
    <w:p w14:paraId="5830F899" w14:textId="69BDDD3F" w:rsidR="007D4483" w:rsidRPr="00A32A1B" w:rsidRDefault="007D4483" w:rsidP="00F667EE">
      <w:pPr>
        <w:rPr>
          <w:rFonts w:ascii="Arial" w:hAnsi="Arial" w:cs="Arial"/>
          <w:sz w:val="18"/>
          <w:szCs w:val="18"/>
        </w:rPr>
      </w:pPr>
    </w:p>
    <w:p w14:paraId="33DDA7A8" w14:textId="5975B5D7" w:rsidR="007D4483" w:rsidRPr="00A32A1B" w:rsidRDefault="007D4483" w:rsidP="00F667EE">
      <w:pPr>
        <w:rPr>
          <w:rFonts w:ascii="Arial" w:hAnsi="Arial" w:cs="Arial"/>
          <w:sz w:val="18"/>
          <w:szCs w:val="18"/>
        </w:rPr>
      </w:pPr>
    </w:p>
    <w:p w14:paraId="13CDE2D5" w14:textId="5C83C42B" w:rsidR="007D4483" w:rsidRPr="00A32A1B" w:rsidRDefault="007D4483" w:rsidP="00F667EE">
      <w:pPr>
        <w:rPr>
          <w:rFonts w:ascii="Arial" w:hAnsi="Arial" w:cs="Arial"/>
          <w:sz w:val="18"/>
          <w:szCs w:val="18"/>
        </w:rPr>
      </w:pPr>
    </w:p>
    <w:p w14:paraId="460987B4" w14:textId="76A7D54F" w:rsidR="007D4483" w:rsidRPr="00A32A1B" w:rsidRDefault="007D4483" w:rsidP="00F667EE">
      <w:pPr>
        <w:rPr>
          <w:rFonts w:ascii="Arial" w:hAnsi="Arial" w:cs="Arial"/>
          <w:sz w:val="18"/>
          <w:szCs w:val="18"/>
        </w:rPr>
      </w:pPr>
    </w:p>
    <w:p w14:paraId="1FAF3E7F" w14:textId="20FD5F49" w:rsidR="007D4483" w:rsidRPr="00A32A1B" w:rsidRDefault="007D4483" w:rsidP="00F667EE">
      <w:pPr>
        <w:rPr>
          <w:rFonts w:ascii="Arial" w:hAnsi="Arial" w:cs="Arial"/>
          <w:sz w:val="18"/>
          <w:szCs w:val="18"/>
        </w:rPr>
      </w:pPr>
    </w:p>
    <w:p w14:paraId="333D427F" w14:textId="502CC6D8" w:rsidR="007D4483" w:rsidRPr="00A32A1B" w:rsidRDefault="007D4483" w:rsidP="00F667EE">
      <w:pPr>
        <w:rPr>
          <w:rFonts w:ascii="Arial" w:hAnsi="Arial" w:cs="Arial"/>
          <w:sz w:val="18"/>
          <w:szCs w:val="18"/>
        </w:rPr>
      </w:pPr>
    </w:p>
    <w:p w14:paraId="60D53BF6" w14:textId="6F6A30FE" w:rsidR="007D4483" w:rsidRPr="00A32A1B" w:rsidRDefault="007D4483" w:rsidP="00F667EE">
      <w:pPr>
        <w:rPr>
          <w:rFonts w:ascii="Arial" w:hAnsi="Arial" w:cs="Arial"/>
          <w:sz w:val="18"/>
          <w:szCs w:val="18"/>
        </w:rPr>
      </w:pPr>
    </w:p>
    <w:p w14:paraId="57E67E4D" w14:textId="40883DE5" w:rsidR="007D4483" w:rsidRPr="00A32A1B" w:rsidRDefault="007D4483" w:rsidP="00F667EE">
      <w:pPr>
        <w:rPr>
          <w:rFonts w:ascii="Arial" w:hAnsi="Arial" w:cs="Arial"/>
          <w:sz w:val="18"/>
          <w:szCs w:val="18"/>
        </w:rPr>
      </w:pPr>
    </w:p>
    <w:p w14:paraId="45BB3F93" w14:textId="3B82CBE2" w:rsidR="007D4483" w:rsidRPr="00A32A1B" w:rsidRDefault="007D4483" w:rsidP="00F667EE">
      <w:pPr>
        <w:rPr>
          <w:rFonts w:ascii="Arial" w:hAnsi="Arial" w:cs="Arial"/>
          <w:sz w:val="18"/>
          <w:szCs w:val="18"/>
        </w:rPr>
      </w:pPr>
    </w:p>
    <w:p w14:paraId="23D48302" w14:textId="2AB29867" w:rsidR="007D4483" w:rsidRPr="00A32A1B" w:rsidRDefault="007D4483" w:rsidP="00F667EE">
      <w:pPr>
        <w:rPr>
          <w:rFonts w:ascii="Arial" w:hAnsi="Arial" w:cs="Arial"/>
          <w:sz w:val="18"/>
          <w:szCs w:val="18"/>
        </w:rPr>
      </w:pPr>
    </w:p>
    <w:p w14:paraId="208D757F" w14:textId="6DE146F3" w:rsidR="007D4483" w:rsidRPr="00A32A1B" w:rsidRDefault="007D4483" w:rsidP="00F667EE">
      <w:pPr>
        <w:rPr>
          <w:rFonts w:ascii="Arial" w:hAnsi="Arial" w:cs="Arial"/>
          <w:sz w:val="18"/>
          <w:szCs w:val="18"/>
        </w:rPr>
      </w:pPr>
    </w:p>
    <w:p w14:paraId="766BD2DB" w14:textId="2185220F" w:rsidR="007D4483" w:rsidRPr="00A32A1B" w:rsidRDefault="007D4483" w:rsidP="00F667EE">
      <w:pPr>
        <w:rPr>
          <w:rFonts w:ascii="Arial" w:hAnsi="Arial" w:cs="Arial"/>
          <w:sz w:val="18"/>
          <w:szCs w:val="18"/>
        </w:rPr>
      </w:pPr>
    </w:p>
    <w:p w14:paraId="0B784EBA" w14:textId="2170EEAB" w:rsidR="007D4483" w:rsidRPr="00A32A1B" w:rsidRDefault="007D4483" w:rsidP="00F667EE">
      <w:pPr>
        <w:rPr>
          <w:rFonts w:ascii="Arial" w:hAnsi="Arial" w:cs="Arial"/>
          <w:sz w:val="18"/>
          <w:szCs w:val="18"/>
        </w:rPr>
      </w:pPr>
    </w:p>
    <w:p w14:paraId="0480D956" w14:textId="5E1E6918" w:rsidR="007D4483" w:rsidRPr="00A32A1B" w:rsidRDefault="007D4483" w:rsidP="00F667EE">
      <w:pPr>
        <w:rPr>
          <w:rFonts w:ascii="Arial" w:hAnsi="Arial" w:cs="Arial"/>
          <w:sz w:val="18"/>
          <w:szCs w:val="18"/>
        </w:rPr>
      </w:pPr>
    </w:p>
    <w:p w14:paraId="4FB2A80B" w14:textId="13E57E2C" w:rsidR="007D4483" w:rsidRPr="00A32A1B" w:rsidRDefault="007D4483" w:rsidP="00F667EE">
      <w:pPr>
        <w:rPr>
          <w:rFonts w:ascii="Arial" w:hAnsi="Arial" w:cs="Arial"/>
          <w:sz w:val="18"/>
          <w:szCs w:val="18"/>
        </w:rPr>
      </w:pPr>
    </w:p>
    <w:p w14:paraId="66261F18" w14:textId="5F83D600" w:rsidR="007D4483" w:rsidRPr="00A32A1B" w:rsidRDefault="007D4483" w:rsidP="00F667EE">
      <w:pPr>
        <w:rPr>
          <w:rFonts w:ascii="Arial" w:hAnsi="Arial" w:cs="Arial"/>
          <w:sz w:val="18"/>
          <w:szCs w:val="18"/>
        </w:rPr>
      </w:pPr>
    </w:p>
    <w:p w14:paraId="5FB5A89F" w14:textId="5712C7CF" w:rsidR="007D4483" w:rsidRPr="00A32A1B" w:rsidRDefault="007D4483" w:rsidP="00F667EE">
      <w:pPr>
        <w:rPr>
          <w:rFonts w:ascii="Arial" w:hAnsi="Arial" w:cs="Arial"/>
          <w:sz w:val="18"/>
          <w:szCs w:val="18"/>
        </w:rPr>
      </w:pPr>
    </w:p>
    <w:p w14:paraId="06882732" w14:textId="30545838" w:rsidR="007D4483" w:rsidRPr="00A32A1B" w:rsidRDefault="007D4483" w:rsidP="00F667EE">
      <w:pPr>
        <w:rPr>
          <w:rFonts w:ascii="Arial" w:hAnsi="Arial" w:cs="Arial"/>
          <w:sz w:val="18"/>
          <w:szCs w:val="18"/>
        </w:rPr>
      </w:pPr>
    </w:p>
    <w:p w14:paraId="2EC938E2" w14:textId="7897F616" w:rsidR="007D4483" w:rsidRPr="00A32A1B" w:rsidRDefault="007D4483" w:rsidP="00F667EE">
      <w:pPr>
        <w:rPr>
          <w:rFonts w:ascii="Arial" w:hAnsi="Arial" w:cs="Arial"/>
          <w:sz w:val="18"/>
          <w:szCs w:val="18"/>
        </w:rPr>
      </w:pPr>
    </w:p>
    <w:p w14:paraId="78C8AED6" w14:textId="45E849E5" w:rsidR="007D4483" w:rsidRPr="00A32A1B" w:rsidRDefault="007D4483" w:rsidP="00F667EE">
      <w:pPr>
        <w:rPr>
          <w:rFonts w:ascii="Arial" w:hAnsi="Arial" w:cs="Arial"/>
          <w:sz w:val="18"/>
          <w:szCs w:val="18"/>
        </w:rPr>
      </w:pPr>
    </w:p>
    <w:p w14:paraId="7B679D4C" w14:textId="510A54E9" w:rsidR="007D4483" w:rsidRPr="00A32A1B" w:rsidRDefault="007D4483" w:rsidP="00F667EE">
      <w:pPr>
        <w:rPr>
          <w:rFonts w:ascii="Arial" w:hAnsi="Arial" w:cs="Arial"/>
          <w:sz w:val="18"/>
          <w:szCs w:val="18"/>
        </w:rPr>
      </w:pPr>
    </w:p>
    <w:p w14:paraId="1468427E" w14:textId="7ECB9910" w:rsidR="007D4483" w:rsidRPr="00A32A1B" w:rsidRDefault="007D4483" w:rsidP="00F667EE">
      <w:pPr>
        <w:rPr>
          <w:rFonts w:ascii="Arial" w:hAnsi="Arial" w:cs="Arial"/>
          <w:sz w:val="18"/>
          <w:szCs w:val="18"/>
        </w:rPr>
      </w:pPr>
    </w:p>
    <w:p w14:paraId="63BBEAFA" w14:textId="3B3275E0" w:rsidR="007D4483" w:rsidRPr="00A32A1B" w:rsidRDefault="007D4483" w:rsidP="00F667EE">
      <w:pPr>
        <w:rPr>
          <w:rFonts w:ascii="Arial" w:hAnsi="Arial" w:cs="Arial"/>
          <w:sz w:val="18"/>
          <w:szCs w:val="18"/>
        </w:rPr>
      </w:pPr>
    </w:p>
    <w:p w14:paraId="19E0F249" w14:textId="65BBA12D" w:rsidR="007D4483" w:rsidRPr="00A32A1B" w:rsidRDefault="007D4483" w:rsidP="00F667EE">
      <w:pPr>
        <w:rPr>
          <w:rFonts w:ascii="Arial" w:hAnsi="Arial" w:cs="Arial"/>
          <w:sz w:val="18"/>
          <w:szCs w:val="18"/>
        </w:rPr>
      </w:pPr>
    </w:p>
    <w:p w14:paraId="6A232033" w14:textId="60973119" w:rsidR="007D4483" w:rsidRPr="00A32A1B" w:rsidRDefault="007D4483" w:rsidP="00F667EE">
      <w:pPr>
        <w:rPr>
          <w:rFonts w:ascii="Arial" w:hAnsi="Arial" w:cs="Arial"/>
          <w:sz w:val="18"/>
          <w:szCs w:val="18"/>
        </w:rPr>
      </w:pPr>
    </w:p>
    <w:p w14:paraId="23436D7E" w14:textId="6CCC3358" w:rsidR="007D4483" w:rsidRPr="00A32A1B" w:rsidRDefault="007D4483" w:rsidP="00F667EE">
      <w:pPr>
        <w:rPr>
          <w:rFonts w:ascii="Arial" w:hAnsi="Arial" w:cs="Arial"/>
          <w:sz w:val="18"/>
          <w:szCs w:val="18"/>
        </w:rPr>
      </w:pPr>
    </w:p>
    <w:p w14:paraId="70DA9620" w14:textId="0CBE3DD8" w:rsidR="007D4483" w:rsidRPr="00A32A1B" w:rsidRDefault="007D4483" w:rsidP="00F667EE">
      <w:pPr>
        <w:rPr>
          <w:rFonts w:ascii="Arial" w:hAnsi="Arial" w:cs="Arial"/>
          <w:sz w:val="18"/>
          <w:szCs w:val="18"/>
        </w:rPr>
      </w:pPr>
    </w:p>
    <w:p w14:paraId="36F8C504" w14:textId="2EEC6B9F" w:rsidR="007D4483" w:rsidRPr="00A32A1B" w:rsidRDefault="007D4483" w:rsidP="007D4483">
      <w:pPr>
        <w:rPr>
          <w:rFonts w:ascii="Arial" w:hAnsi="Arial" w:cs="Arial"/>
          <w:b/>
          <w:bCs/>
          <w:color w:val="2F5496" w:themeColor="accent1" w:themeShade="BF"/>
          <w:sz w:val="28"/>
          <w:szCs w:val="28"/>
        </w:rPr>
      </w:pPr>
      <w:r w:rsidRPr="00A32A1B">
        <w:rPr>
          <w:rFonts w:ascii="Arial" w:hAnsi="Arial" w:cs="Arial"/>
          <w:b/>
          <w:bCs/>
          <w:color w:val="2F5496" w:themeColor="accent1" w:themeShade="BF"/>
          <w:sz w:val="28"/>
          <w:szCs w:val="28"/>
        </w:rPr>
        <w:t>5. Déclaration sur l’honneur</w:t>
      </w:r>
    </w:p>
    <w:p w14:paraId="00AAF0E4" w14:textId="77777777" w:rsidR="007D4483" w:rsidRPr="00A32A1B" w:rsidRDefault="007D4483" w:rsidP="007D4483">
      <w:pPr>
        <w:rPr>
          <w:rFonts w:ascii="Arial" w:hAnsi="Arial" w:cs="Arial"/>
          <w:b/>
          <w:bCs/>
          <w:color w:val="2F5496" w:themeColor="accent1" w:themeShade="BF"/>
          <w:szCs w:val="24"/>
        </w:rPr>
      </w:pPr>
    </w:p>
    <w:p w14:paraId="38E8046A" w14:textId="77777777" w:rsidR="007D4483" w:rsidRPr="00A32A1B" w:rsidRDefault="007D4483" w:rsidP="007D4483">
      <w:pPr>
        <w:spacing w:line="480" w:lineRule="auto"/>
        <w:rPr>
          <w:rFonts w:ascii="Arial" w:hAnsi="Arial" w:cs="Arial"/>
          <w:sz w:val="22"/>
          <w:szCs w:val="22"/>
        </w:rPr>
      </w:pPr>
      <w:r w:rsidRPr="00A32A1B">
        <w:rPr>
          <w:rFonts w:ascii="Arial" w:hAnsi="Arial" w:cs="Arial"/>
          <w:sz w:val="22"/>
          <w:szCs w:val="22"/>
        </w:rPr>
        <w:t xml:space="preserve">Nom des personnes juridiquement responsable ou ayant le pouvoir de signature : </w:t>
      </w:r>
    </w:p>
    <w:p w14:paraId="37FE2915" w14:textId="77777777" w:rsidR="007D4483" w:rsidRPr="00A32A1B" w:rsidRDefault="007D4483" w:rsidP="007D4483">
      <w:pPr>
        <w:spacing w:line="480" w:lineRule="auto"/>
        <w:rPr>
          <w:rFonts w:ascii="Arial" w:hAnsi="Arial" w:cs="Arial"/>
          <w:sz w:val="22"/>
          <w:szCs w:val="22"/>
        </w:rPr>
      </w:pPr>
      <w:r w:rsidRPr="00A32A1B">
        <w:rPr>
          <w:rFonts w:ascii="Arial" w:hAnsi="Arial" w:cs="Arial"/>
          <w:sz w:val="22"/>
          <w:szCs w:val="22"/>
        </w:rPr>
        <w:t>- Président(e) :</w:t>
      </w:r>
    </w:p>
    <w:p w14:paraId="2C7AD004" w14:textId="77777777" w:rsidR="007D4483" w:rsidRPr="00A32A1B" w:rsidRDefault="007D4483" w:rsidP="007D4483">
      <w:pPr>
        <w:spacing w:line="480" w:lineRule="auto"/>
        <w:rPr>
          <w:rFonts w:ascii="Arial" w:hAnsi="Arial" w:cs="Arial"/>
          <w:sz w:val="22"/>
          <w:szCs w:val="22"/>
        </w:rPr>
      </w:pPr>
      <w:r w:rsidRPr="00A32A1B">
        <w:rPr>
          <w:rFonts w:ascii="Arial" w:hAnsi="Arial" w:cs="Arial"/>
          <w:sz w:val="22"/>
          <w:szCs w:val="22"/>
        </w:rPr>
        <w:t xml:space="preserve">- Secrétaire Général(e) : </w:t>
      </w:r>
    </w:p>
    <w:p w14:paraId="7E8AE491" w14:textId="77777777" w:rsidR="007D4483" w:rsidRPr="00A32A1B" w:rsidRDefault="007D4483" w:rsidP="007D4483">
      <w:pPr>
        <w:rPr>
          <w:rFonts w:ascii="Arial" w:hAnsi="Arial" w:cs="Arial"/>
          <w:b/>
          <w:bCs/>
          <w:color w:val="2F5496" w:themeColor="accent1" w:themeShade="BF"/>
          <w:szCs w:val="24"/>
        </w:rPr>
      </w:pPr>
    </w:p>
    <w:p w14:paraId="316F9AF1" w14:textId="77777777" w:rsidR="007D4483" w:rsidRPr="00A32A1B" w:rsidRDefault="007D4483" w:rsidP="007D4483">
      <w:pPr>
        <w:spacing w:line="360" w:lineRule="auto"/>
        <w:jc w:val="both"/>
        <w:rPr>
          <w:rFonts w:ascii="Arial" w:hAnsi="Arial" w:cs="Arial"/>
          <w:sz w:val="22"/>
          <w:szCs w:val="22"/>
        </w:rPr>
      </w:pPr>
      <w:r w:rsidRPr="00A32A1B">
        <w:rPr>
          <w:rFonts w:ascii="Arial" w:hAnsi="Arial" w:cs="Arial"/>
          <w:sz w:val="22"/>
          <w:szCs w:val="22"/>
        </w:rPr>
        <w:t>Les soussignés  déclarent :</w:t>
      </w:r>
    </w:p>
    <w:p w14:paraId="2197EA97" w14:textId="77777777" w:rsidR="007D4483" w:rsidRPr="00A32A1B" w:rsidRDefault="007D4483" w:rsidP="007D4483">
      <w:pPr>
        <w:numPr>
          <w:ilvl w:val="0"/>
          <w:numId w:val="9"/>
        </w:numPr>
        <w:spacing w:line="360" w:lineRule="auto"/>
        <w:jc w:val="both"/>
        <w:rPr>
          <w:rFonts w:ascii="Arial" w:hAnsi="Arial" w:cs="Arial"/>
          <w:sz w:val="22"/>
          <w:szCs w:val="22"/>
        </w:rPr>
      </w:pPr>
      <w:r w:rsidRPr="00A32A1B">
        <w:rPr>
          <w:rFonts w:ascii="Arial" w:hAnsi="Arial" w:cs="Arial"/>
          <w:sz w:val="22"/>
          <w:szCs w:val="22"/>
        </w:rPr>
        <w:t>que les informations contenues dans ce dossier de partenariat sont sincères et véritables ;</w:t>
      </w:r>
    </w:p>
    <w:p w14:paraId="5C0F70EE" w14:textId="77777777" w:rsidR="007D4483" w:rsidRPr="00A32A1B" w:rsidRDefault="007D4483" w:rsidP="007D4483">
      <w:pPr>
        <w:numPr>
          <w:ilvl w:val="0"/>
          <w:numId w:val="9"/>
        </w:numPr>
        <w:spacing w:line="360" w:lineRule="auto"/>
        <w:jc w:val="both"/>
        <w:rPr>
          <w:rFonts w:ascii="Arial" w:hAnsi="Arial" w:cs="Arial"/>
          <w:sz w:val="22"/>
          <w:szCs w:val="22"/>
        </w:rPr>
      </w:pPr>
      <w:r w:rsidRPr="00A32A1B">
        <w:rPr>
          <w:rFonts w:ascii="Arial" w:hAnsi="Arial" w:cs="Arial"/>
          <w:sz w:val="22"/>
          <w:szCs w:val="22"/>
        </w:rPr>
        <w:t>avoir pris connaissance :</w:t>
      </w:r>
    </w:p>
    <w:p w14:paraId="576C3EA4" w14:textId="77777777" w:rsidR="007D4483" w:rsidRPr="00A32A1B" w:rsidRDefault="007D4483" w:rsidP="007D4483">
      <w:pPr>
        <w:numPr>
          <w:ilvl w:val="1"/>
          <w:numId w:val="10"/>
        </w:numPr>
        <w:spacing w:line="360" w:lineRule="auto"/>
        <w:jc w:val="both"/>
        <w:rPr>
          <w:rFonts w:ascii="Arial" w:hAnsi="Arial" w:cs="Arial"/>
          <w:i/>
          <w:iCs/>
          <w:sz w:val="22"/>
          <w:szCs w:val="22"/>
        </w:rPr>
      </w:pPr>
      <w:r w:rsidRPr="00A32A1B">
        <w:rPr>
          <w:rFonts w:ascii="Arial" w:hAnsi="Arial" w:cs="Arial"/>
          <w:i/>
          <w:iCs/>
          <w:sz w:val="22"/>
          <w:szCs w:val="22"/>
        </w:rPr>
        <w:t>du Cadre de Partenariat CPAS – Actiris;</w:t>
      </w:r>
    </w:p>
    <w:p w14:paraId="12C0A52A" w14:textId="77777777" w:rsidR="007D4483" w:rsidRPr="00A32A1B" w:rsidRDefault="007D4483" w:rsidP="007D4483">
      <w:pPr>
        <w:spacing w:line="360" w:lineRule="auto"/>
        <w:rPr>
          <w:rFonts w:ascii="Arial" w:hAnsi="Arial" w:cs="Arial"/>
          <w:sz w:val="22"/>
          <w:szCs w:val="22"/>
        </w:rPr>
      </w:pPr>
    </w:p>
    <w:p w14:paraId="038CF55B" w14:textId="77777777" w:rsidR="007D4483" w:rsidRPr="00A32A1B" w:rsidRDefault="007D4483" w:rsidP="007D4483">
      <w:pPr>
        <w:spacing w:line="480" w:lineRule="auto"/>
        <w:rPr>
          <w:rFonts w:ascii="Arial" w:hAnsi="Arial" w:cs="Arial"/>
          <w:sz w:val="22"/>
          <w:szCs w:val="22"/>
        </w:rPr>
      </w:pPr>
      <w:r w:rsidRPr="00A32A1B">
        <w:rPr>
          <w:rFonts w:ascii="Arial" w:hAnsi="Arial" w:cs="Arial"/>
          <w:sz w:val="22"/>
          <w:szCs w:val="22"/>
        </w:rPr>
        <w:t xml:space="preserve">Nom des personnes juridiquement responsable ou ayant le pouvoir de signature : </w:t>
      </w:r>
    </w:p>
    <w:p w14:paraId="51AD6745" w14:textId="77777777" w:rsidR="007D4483" w:rsidRPr="00A32A1B" w:rsidRDefault="007D4483" w:rsidP="007D4483">
      <w:pPr>
        <w:spacing w:line="480" w:lineRule="auto"/>
        <w:rPr>
          <w:rFonts w:ascii="Arial" w:hAnsi="Arial" w:cs="Arial"/>
          <w:sz w:val="22"/>
          <w:szCs w:val="22"/>
        </w:rPr>
      </w:pPr>
      <w:r w:rsidRPr="00A32A1B">
        <w:rPr>
          <w:rFonts w:ascii="Arial" w:hAnsi="Arial" w:cs="Arial"/>
          <w:sz w:val="22"/>
          <w:szCs w:val="22"/>
        </w:rPr>
        <w:t>Fonction :</w:t>
      </w:r>
    </w:p>
    <w:p w14:paraId="045F9949" w14:textId="77777777" w:rsidR="007D4483" w:rsidRPr="00A32A1B" w:rsidRDefault="007D4483" w:rsidP="007D4483">
      <w:pPr>
        <w:spacing w:line="480" w:lineRule="auto"/>
        <w:rPr>
          <w:rFonts w:ascii="Arial" w:hAnsi="Arial" w:cs="Arial"/>
          <w:sz w:val="22"/>
          <w:szCs w:val="22"/>
        </w:rPr>
      </w:pPr>
      <w:r w:rsidRPr="00A32A1B">
        <w:rPr>
          <w:rFonts w:ascii="Arial" w:hAnsi="Arial" w:cs="Arial"/>
          <w:sz w:val="22"/>
          <w:szCs w:val="22"/>
        </w:rPr>
        <w:t xml:space="preserve">Date : </w:t>
      </w:r>
    </w:p>
    <w:p w14:paraId="6288497A" w14:textId="77777777" w:rsidR="007D4483" w:rsidRPr="00A32A1B" w:rsidRDefault="007D4483" w:rsidP="007D4483">
      <w:pPr>
        <w:spacing w:line="480" w:lineRule="auto"/>
        <w:rPr>
          <w:rFonts w:ascii="Arial" w:hAnsi="Arial" w:cs="Arial"/>
          <w:sz w:val="22"/>
          <w:szCs w:val="22"/>
        </w:rPr>
      </w:pPr>
      <w:r w:rsidRPr="00A32A1B">
        <w:rPr>
          <w:rFonts w:ascii="Arial" w:hAnsi="Arial" w:cs="Arial"/>
          <w:sz w:val="22"/>
          <w:szCs w:val="22"/>
        </w:rPr>
        <w:t xml:space="preserve">Lu et approuvé : </w:t>
      </w:r>
    </w:p>
    <w:p w14:paraId="2177C3DC" w14:textId="77777777" w:rsidR="007D4483" w:rsidRPr="00A32A1B" w:rsidRDefault="007D4483" w:rsidP="007D4483">
      <w:pPr>
        <w:spacing w:line="480" w:lineRule="auto"/>
        <w:rPr>
          <w:rFonts w:ascii="Arial" w:hAnsi="Arial" w:cs="Arial"/>
          <w:sz w:val="22"/>
          <w:szCs w:val="22"/>
        </w:rPr>
      </w:pPr>
      <w:r w:rsidRPr="00A32A1B">
        <w:rPr>
          <w:rFonts w:ascii="Arial" w:hAnsi="Arial" w:cs="Arial"/>
          <w:sz w:val="22"/>
          <w:szCs w:val="22"/>
        </w:rPr>
        <w:t>Signature </w:t>
      </w:r>
    </w:p>
    <w:p w14:paraId="79573074" w14:textId="70C77F3A" w:rsidR="007D4483" w:rsidRPr="00A32A1B" w:rsidRDefault="007D4483" w:rsidP="00F667EE">
      <w:pPr>
        <w:rPr>
          <w:rFonts w:ascii="Arial" w:hAnsi="Arial" w:cs="Arial"/>
          <w:sz w:val="18"/>
          <w:szCs w:val="18"/>
        </w:rPr>
      </w:pPr>
    </w:p>
    <w:p w14:paraId="3068C404" w14:textId="3E348F51" w:rsidR="007D4483" w:rsidRPr="00A32A1B" w:rsidRDefault="007D4483" w:rsidP="00F667EE">
      <w:pPr>
        <w:rPr>
          <w:rFonts w:ascii="Arial" w:hAnsi="Arial" w:cs="Arial"/>
          <w:sz w:val="18"/>
          <w:szCs w:val="18"/>
        </w:rPr>
      </w:pPr>
    </w:p>
    <w:p w14:paraId="016AE34E" w14:textId="7C9EE8BF" w:rsidR="007D4483" w:rsidRPr="00A32A1B" w:rsidRDefault="007D4483" w:rsidP="00F667EE">
      <w:pPr>
        <w:rPr>
          <w:rFonts w:ascii="Arial" w:hAnsi="Arial" w:cs="Arial"/>
          <w:sz w:val="18"/>
          <w:szCs w:val="18"/>
        </w:rPr>
      </w:pPr>
    </w:p>
    <w:p w14:paraId="7753D72E" w14:textId="6672E563" w:rsidR="007D4483" w:rsidRPr="00A32A1B" w:rsidRDefault="007D4483" w:rsidP="00F667EE">
      <w:pPr>
        <w:rPr>
          <w:rFonts w:ascii="Arial" w:hAnsi="Arial" w:cs="Arial"/>
          <w:sz w:val="18"/>
          <w:szCs w:val="18"/>
        </w:rPr>
      </w:pPr>
    </w:p>
    <w:p w14:paraId="60D6F389" w14:textId="3149B02D" w:rsidR="007D4483" w:rsidRPr="00A32A1B" w:rsidRDefault="007D4483" w:rsidP="00F667EE">
      <w:pPr>
        <w:rPr>
          <w:rFonts w:ascii="Arial" w:hAnsi="Arial" w:cs="Arial"/>
          <w:sz w:val="18"/>
          <w:szCs w:val="18"/>
        </w:rPr>
      </w:pPr>
    </w:p>
    <w:p w14:paraId="72F88D47" w14:textId="4450E251" w:rsidR="007D4483" w:rsidRPr="00A32A1B" w:rsidRDefault="007D4483" w:rsidP="00F667EE">
      <w:pPr>
        <w:rPr>
          <w:rFonts w:ascii="Arial" w:hAnsi="Arial" w:cs="Arial"/>
          <w:sz w:val="18"/>
          <w:szCs w:val="18"/>
        </w:rPr>
      </w:pPr>
    </w:p>
    <w:p w14:paraId="6E070B46" w14:textId="1F487212" w:rsidR="007D4483" w:rsidRPr="00A32A1B" w:rsidRDefault="007D4483" w:rsidP="00F667EE">
      <w:pPr>
        <w:rPr>
          <w:rFonts w:ascii="Arial" w:hAnsi="Arial" w:cs="Arial"/>
          <w:sz w:val="18"/>
          <w:szCs w:val="18"/>
        </w:rPr>
      </w:pPr>
    </w:p>
    <w:p w14:paraId="394CD6E9" w14:textId="53DD6F3A" w:rsidR="007D4483" w:rsidRPr="00A32A1B" w:rsidRDefault="007D4483" w:rsidP="00F667EE">
      <w:pPr>
        <w:rPr>
          <w:rFonts w:ascii="Arial" w:hAnsi="Arial" w:cs="Arial"/>
          <w:sz w:val="18"/>
          <w:szCs w:val="18"/>
        </w:rPr>
      </w:pPr>
    </w:p>
    <w:p w14:paraId="7100E1F4" w14:textId="49E93E55" w:rsidR="007D4483" w:rsidRPr="00A32A1B" w:rsidRDefault="007D4483" w:rsidP="00F667EE">
      <w:pPr>
        <w:rPr>
          <w:rFonts w:ascii="Arial" w:hAnsi="Arial" w:cs="Arial"/>
          <w:sz w:val="18"/>
          <w:szCs w:val="18"/>
        </w:rPr>
      </w:pPr>
    </w:p>
    <w:p w14:paraId="140923EA" w14:textId="3DB3841A" w:rsidR="007D4483" w:rsidRPr="00A32A1B" w:rsidRDefault="007D4483" w:rsidP="00F667EE">
      <w:pPr>
        <w:rPr>
          <w:rFonts w:ascii="Arial" w:hAnsi="Arial" w:cs="Arial"/>
          <w:sz w:val="18"/>
          <w:szCs w:val="18"/>
        </w:rPr>
      </w:pPr>
    </w:p>
    <w:p w14:paraId="2ADFA6D9" w14:textId="61109EA8" w:rsidR="007D4483" w:rsidRPr="00A32A1B" w:rsidRDefault="007D4483" w:rsidP="00F667EE">
      <w:pPr>
        <w:rPr>
          <w:rFonts w:ascii="Arial" w:hAnsi="Arial" w:cs="Arial"/>
          <w:sz w:val="18"/>
          <w:szCs w:val="18"/>
        </w:rPr>
      </w:pPr>
    </w:p>
    <w:p w14:paraId="55A38C57" w14:textId="7E4BC25D" w:rsidR="007D4483" w:rsidRPr="00A32A1B" w:rsidRDefault="007D4483" w:rsidP="00F667EE">
      <w:pPr>
        <w:rPr>
          <w:rFonts w:ascii="Arial" w:hAnsi="Arial" w:cs="Arial"/>
          <w:sz w:val="18"/>
          <w:szCs w:val="18"/>
        </w:rPr>
      </w:pPr>
    </w:p>
    <w:p w14:paraId="3B6C650B" w14:textId="486D2931" w:rsidR="007D4483" w:rsidRPr="00A32A1B" w:rsidRDefault="007D4483" w:rsidP="00F667EE">
      <w:pPr>
        <w:rPr>
          <w:rFonts w:ascii="Arial" w:hAnsi="Arial" w:cs="Arial"/>
          <w:sz w:val="18"/>
          <w:szCs w:val="18"/>
        </w:rPr>
      </w:pPr>
    </w:p>
    <w:p w14:paraId="1ED2209C" w14:textId="7E39B20C" w:rsidR="007D4483" w:rsidRPr="00A32A1B" w:rsidRDefault="007D4483" w:rsidP="00F667EE">
      <w:pPr>
        <w:rPr>
          <w:rFonts w:ascii="Arial" w:hAnsi="Arial" w:cs="Arial"/>
          <w:sz w:val="18"/>
          <w:szCs w:val="18"/>
        </w:rPr>
      </w:pPr>
    </w:p>
    <w:p w14:paraId="06706B1A" w14:textId="21C977EC" w:rsidR="007D4483" w:rsidRPr="00A32A1B" w:rsidRDefault="007D4483" w:rsidP="00F667EE">
      <w:pPr>
        <w:rPr>
          <w:rFonts w:ascii="Arial" w:hAnsi="Arial" w:cs="Arial"/>
          <w:sz w:val="18"/>
          <w:szCs w:val="18"/>
        </w:rPr>
      </w:pPr>
    </w:p>
    <w:p w14:paraId="490A6A68" w14:textId="2FA0F12C" w:rsidR="007D4483" w:rsidRPr="00A32A1B" w:rsidRDefault="007D4483" w:rsidP="00F667EE">
      <w:pPr>
        <w:rPr>
          <w:rFonts w:ascii="Arial" w:hAnsi="Arial" w:cs="Arial"/>
          <w:sz w:val="18"/>
          <w:szCs w:val="18"/>
        </w:rPr>
      </w:pPr>
    </w:p>
    <w:p w14:paraId="4C50F336" w14:textId="588F2A5E" w:rsidR="007D4483" w:rsidRPr="00A32A1B" w:rsidRDefault="007D4483" w:rsidP="00F667EE">
      <w:pPr>
        <w:rPr>
          <w:rFonts w:ascii="Arial" w:hAnsi="Arial" w:cs="Arial"/>
          <w:sz w:val="18"/>
          <w:szCs w:val="18"/>
        </w:rPr>
      </w:pPr>
    </w:p>
    <w:p w14:paraId="07594A7E" w14:textId="078B7E4C" w:rsidR="007D4483" w:rsidRPr="00A32A1B" w:rsidRDefault="007D4483" w:rsidP="00F667EE">
      <w:pPr>
        <w:rPr>
          <w:rFonts w:ascii="Arial" w:hAnsi="Arial" w:cs="Arial"/>
          <w:sz w:val="18"/>
          <w:szCs w:val="18"/>
        </w:rPr>
      </w:pPr>
    </w:p>
    <w:p w14:paraId="0D78D7C5" w14:textId="6FFA4FD8" w:rsidR="007D4483" w:rsidRPr="00A32A1B" w:rsidRDefault="007D4483" w:rsidP="00F667EE">
      <w:pPr>
        <w:rPr>
          <w:rFonts w:ascii="Arial" w:hAnsi="Arial" w:cs="Arial"/>
          <w:sz w:val="18"/>
          <w:szCs w:val="18"/>
        </w:rPr>
      </w:pPr>
    </w:p>
    <w:p w14:paraId="70D602E8" w14:textId="5D3A7EC8" w:rsidR="007D4483" w:rsidRPr="00A32A1B" w:rsidRDefault="007D4483" w:rsidP="00F667EE">
      <w:pPr>
        <w:rPr>
          <w:rFonts w:ascii="Arial" w:hAnsi="Arial" w:cs="Arial"/>
          <w:sz w:val="18"/>
          <w:szCs w:val="18"/>
        </w:rPr>
      </w:pPr>
    </w:p>
    <w:p w14:paraId="281EAC47" w14:textId="3BC3EFAB" w:rsidR="007D4483" w:rsidRPr="00A32A1B" w:rsidRDefault="007D4483" w:rsidP="00F667EE">
      <w:pPr>
        <w:rPr>
          <w:rFonts w:ascii="Arial" w:hAnsi="Arial" w:cs="Arial"/>
          <w:sz w:val="18"/>
          <w:szCs w:val="18"/>
        </w:rPr>
      </w:pPr>
    </w:p>
    <w:p w14:paraId="66CE3EB9" w14:textId="1149239D" w:rsidR="007D4483" w:rsidRPr="00A32A1B" w:rsidRDefault="007D4483" w:rsidP="00F667EE">
      <w:pPr>
        <w:rPr>
          <w:rFonts w:ascii="Arial" w:hAnsi="Arial" w:cs="Arial"/>
          <w:sz w:val="18"/>
          <w:szCs w:val="18"/>
        </w:rPr>
      </w:pPr>
    </w:p>
    <w:p w14:paraId="3DE800CC" w14:textId="087365E2" w:rsidR="007D4483" w:rsidRPr="00A32A1B" w:rsidRDefault="007D4483" w:rsidP="00F667EE">
      <w:pPr>
        <w:rPr>
          <w:rFonts w:ascii="Arial" w:hAnsi="Arial" w:cs="Arial"/>
          <w:sz w:val="18"/>
          <w:szCs w:val="18"/>
        </w:rPr>
      </w:pPr>
    </w:p>
    <w:p w14:paraId="4E18456D" w14:textId="142C3487" w:rsidR="007D4483" w:rsidRPr="00A32A1B" w:rsidRDefault="007D4483" w:rsidP="00F667EE">
      <w:pPr>
        <w:rPr>
          <w:rFonts w:ascii="Arial" w:hAnsi="Arial" w:cs="Arial"/>
          <w:sz w:val="18"/>
          <w:szCs w:val="18"/>
        </w:rPr>
      </w:pPr>
    </w:p>
    <w:p w14:paraId="7EE7CEEB" w14:textId="1DFA1033" w:rsidR="007D4483" w:rsidRPr="00A32A1B" w:rsidRDefault="007D4483" w:rsidP="00F667EE">
      <w:pPr>
        <w:rPr>
          <w:rFonts w:ascii="Arial" w:hAnsi="Arial" w:cs="Arial"/>
          <w:sz w:val="18"/>
          <w:szCs w:val="18"/>
        </w:rPr>
      </w:pPr>
    </w:p>
    <w:p w14:paraId="1D4C2DB3" w14:textId="0E81F636" w:rsidR="007D4483" w:rsidRPr="00A32A1B" w:rsidRDefault="007D4483" w:rsidP="00F667EE">
      <w:pPr>
        <w:rPr>
          <w:rFonts w:ascii="Arial" w:hAnsi="Arial" w:cs="Arial"/>
          <w:sz w:val="18"/>
          <w:szCs w:val="18"/>
        </w:rPr>
      </w:pPr>
    </w:p>
    <w:p w14:paraId="2ACF225A" w14:textId="67659B07" w:rsidR="007D4483" w:rsidRPr="00A32A1B" w:rsidRDefault="007D4483" w:rsidP="00F667EE">
      <w:pPr>
        <w:rPr>
          <w:rFonts w:ascii="Arial" w:hAnsi="Arial" w:cs="Arial"/>
          <w:sz w:val="18"/>
          <w:szCs w:val="18"/>
        </w:rPr>
      </w:pPr>
    </w:p>
    <w:p w14:paraId="3FF94E8F" w14:textId="5A4796D2" w:rsidR="007D4483" w:rsidRPr="00A32A1B" w:rsidRDefault="007D4483" w:rsidP="00F667EE">
      <w:pPr>
        <w:rPr>
          <w:rFonts w:ascii="Arial" w:hAnsi="Arial" w:cs="Arial"/>
          <w:sz w:val="18"/>
          <w:szCs w:val="18"/>
        </w:rPr>
      </w:pPr>
    </w:p>
    <w:p w14:paraId="0771CC16" w14:textId="33AF1AA5" w:rsidR="007D4483" w:rsidRPr="00A32A1B" w:rsidRDefault="007D4483" w:rsidP="00F667EE">
      <w:pPr>
        <w:rPr>
          <w:rFonts w:ascii="Arial" w:hAnsi="Arial" w:cs="Arial"/>
          <w:sz w:val="18"/>
          <w:szCs w:val="18"/>
        </w:rPr>
      </w:pPr>
    </w:p>
    <w:p w14:paraId="5F9DFDB0" w14:textId="4B1A294C" w:rsidR="007D4483" w:rsidRPr="00A32A1B" w:rsidRDefault="007D4483" w:rsidP="00F667EE">
      <w:pPr>
        <w:rPr>
          <w:rFonts w:ascii="Arial" w:hAnsi="Arial" w:cs="Arial"/>
          <w:sz w:val="18"/>
          <w:szCs w:val="18"/>
        </w:rPr>
      </w:pPr>
    </w:p>
    <w:p w14:paraId="45AF12B7" w14:textId="686DC29B" w:rsidR="007D4483" w:rsidRPr="00A32A1B" w:rsidRDefault="007D4483" w:rsidP="00F667EE">
      <w:pPr>
        <w:rPr>
          <w:rFonts w:ascii="Arial" w:hAnsi="Arial" w:cs="Arial"/>
          <w:sz w:val="18"/>
          <w:szCs w:val="18"/>
        </w:rPr>
      </w:pPr>
    </w:p>
    <w:p w14:paraId="3C1FA93F" w14:textId="3F562F36" w:rsidR="007D4483" w:rsidRPr="00A32A1B" w:rsidRDefault="007D4483" w:rsidP="007D4483">
      <w:pPr>
        <w:pStyle w:val="Default"/>
        <w:rPr>
          <w:b/>
          <w:bCs/>
          <w:color w:val="2F5496" w:themeColor="accent1" w:themeShade="BF"/>
          <w:sz w:val="28"/>
          <w:szCs w:val="28"/>
        </w:rPr>
      </w:pPr>
      <w:r w:rsidRPr="00A32A1B">
        <w:rPr>
          <w:b/>
          <w:bCs/>
          <w:color w:val="2F5496" w:themeColor="accent1" w:themeShade="BF"/>
          <w:sz w:val="28"/>
          <w:szCs w:val="28"/>
        </w:rPr>
        <w:t>6. Protection de la vie privée.</w:t>
      </w:r>
    </w:p>
    <w:p w14:paraId="685DEFB3" w14:textId="77777777" w:rsidR="007D4483" w:rsidRPr="00A32A1B" w:rsidRDefault="007D4483" w:rsidP="007D4483">
      <w:pPr>
        <w:pStyle w:val="Default"/>
        <w:rPr>
          <w:color w:val="2F5496" w:themeColor="accent1" w:themeShade="BF"/>
          <w:sz w:val="28"/>
          <w:szCs w:val="28"/>
        </w:rPr>
      </w:pPr>
    </w:p>
    <w:p w14:paraId="25ACA922" w14:textId="77777777" w:rsidR="007D4483" w:rsidRPr="00A32A1B" w:rsidRDefault="007D4483" w:rsidP="004A45B7">
      <w:pPr>
        <w:pStyle w:val="Default"/>
        <w:spacing w:after="120" w:line="240" w:lineRule="exact"/>
        <w:jc w:val="both"/>
        <w:rPr>
          <w:color w:val="auto"/>
          <w:sz w:val="22"/>
          <w:szCs w:val="22"/>
        </w:rPr>
      </w:pPr>
      <w:r w:rsidRPr="00A32A1B">
        <w:rPr>
          <w:color w:val="auto"/>
          <w:sz w:val="22"/>
          <w:szCs w:val="22"/>
        </w:rPr>
        <w:t xml:space="preserve">En conformité avec la loi du 30 juillet 2018 relative à la protection des personnes physiques à l’égard des traitements de données à caractère personnel et au Règlement général sur la protection des données (RGPD) du 27 avril 2016, le traitement des données à caractère personnel relatives à votre demande est confié à Actiris en tant que responsable du traitement. Ces données sont traitées conformément aux dispositions de l’Ordonnance du 23 juillet 2018 relative à l’agrément et au soutien des entreprises sociales. </w:t>
      </w:r>
    </w:p>
    <w:p w14:paraId="6BE14F9F" w14:textId="77777777" w:rsidR="007D4483" w:rsidRPr="00A32A1B" w:rsidRDefault="007D4483" w:rsidP="004A45B7">
      <w:pPr>
        <w:pStyle w:val="Default"/>
        <w:spacing w:after="120" w:line="240" w:lineRule="exact"/>
        <w:jc w:val="both"/>
        <w:rPr>
          <w:color w:val="auto"/>
          <w:sz w:val="22"/>
          <w:szCs w:val="22"/>
        </w:rPr>
      </w:pPr>
      <w:r w:rsidRPr="00A32A1B">
        <w:rPr>
          <w:color w:val="auto"/>
          <w:sz w:val="22"/>
          <w:szCs w:val="22"/>
        </w:rPr>
        <w:t xml:space="preserve">Les données personnelles exigées dans cette ordonnance seront traitées par Actiris dans le cadre spécifique de votre demande et seront potentiellement utilisées à des fins statistiques. </w:t>
      </w:r>
    </w:p>
    <w:p w14:paraId="3DB87189" w14:textId="77777777" w:rsidR="007D4483" w:rsidRPr="00A32A1B" w:rsidRDefault="007D4483" w:rsidP="004A45B7">
      <w:pPr>
        <w:pStyle w:val="Default"/>
        <w:spacing w:after="120" w:line="240" w:lineRule="exact"/>
        <w:jc w:val="both"/>
        <w:rPr>
          <w:color w:val="auto"/>
          <w:sz w:val="22"/>
          <w:szCs w:val="22"/>
        </w:rPr>
      </w:pPr>
      <w:r w:rsidRPr="00A32A1B">
        <w:rPr>
          <w:color w:val="auto"/>
          <w:sz w:val="22"/>
          <w:szCs w:val="22"/>
        </w:rPr>
        <w:t xml:space="preserve">Les personnes dont les données personnelles ont été communiquées peuvent à tout moment avoir accès à celles-ci, en obtenir copie dans un format lisible et couramment utilisé et en obtenir la rectification. Elles peuvent également envoyer une demande d’effacement des données. </w:t>
      </w:r>
    </w:p>
    <w:p w14:paraId="67E86876" w14:textId="77777777" w:rsidR="007D4483" w:rsidRPr="00A32A1B" w:rsidRDefault="007D4483" w:rsidP="004A45B7">
      <w:pPr>
        <w:pStyle w:val="Default"/>
        <w:spacing w:after="120" w:line="240" w:lineRule="exact"/>
        <w:jc w:val="both"/>
        <w:rPr>
          <w:color w:val="auto"/>
          <w:sz w:val="22"/>
          <w:szCs w:val="22"/>
        </w:rPr>
      </w:pPr>
      <w:r w:rsidRPr="00A32A1B">
        <w:rPr>
          <w:color w:val="auto"/>
          <w:sz w:val="22"/>
          <w:szCs w:val="22"/>
        </w:rPr>
        <w:t xml:space="preserve">Actiris analysera cette demande au regard des finalités poursuivies. Elles seront informées de la suppression des données ou de la conservation de celles-ci. </w:t>
      </w:r>
    </w:p>
    <w:p w14:paraId="59FC72F2" w14:textId="77777777" w:rsidR="007D4483" w:rsidRPr="00A32A1B" w:rsidRDefault="007D4483" w:rsidP="004A45B7">
      <w:pPr>
        <w:pStyle w:val="Default"/>
        <w:spacing w:after="120" w:line="240" w:lineRule="exact"/>
        <w:jc w:val="both"/>
        <w:rPr>
          <w:color w:val="auto"/>
          <w:sz w:val="22"/>
          <w:szCs w:val="22"/>
        </w:rPr>
      </w:pPr>
      <w:r w:rsidRPr="00A32A1B">
        <w:rPr>
          <w:color w:val="auto"/>
          <w:sz w:val="22"/>
          <w:szCs w:val="22"/>
        </w:rPr>
        <w:t xml:space="preserve">La conservation des données sera motivée par les motifs légitimes et impérieux qui devront prévaloir sur les intérêts, droits et libertés des personnes concernées. La durée de conservation des données personnelles est limitée à la durée nécessaire pour le traitement complet du dossier. </w:t>
      </w:r>
    </w:p>
    <w:p w14:paraId="44D2A653" w14:textId="77777777" w:rsidR="007D4483" w:rsidRPr="00A32A1B" w:rsidRDefault="007D4483" w:rsidP="004A45B7">
      <w:pPr>
        <w:pStyle w:val="Default"/>
        <w:spacing w:after="120" w:line="240" w:lineRule="exact"/>
        <w:jc w:val="both"/>
        <w:rPr>
          <w:color w:val="auto"/>
          <w:sz w:val="22"/>
          <w:szCs w:val="22"/>
        </w:rPr>
      </w:pPr>
    </w:p>
    <w:p w14:paraId="60439405" w14:textId="77777777" w:rsidR="007D4483" w:rsidRPr="00A32A1B" w:rsidRDefault="007D4483" w:rsidP="004A45B7">
      <w:pPr>
        <w:pStyle w:val="Default"/>
        <w:spacing w:after="120" w:line="240" w:lineRule="exact"/>
        <w:jc w:val="both"/>
        <w:rPr>
          <w:color w:val="auto"/>
          <w:sz w:val="22"/>
          <w:szCs w:val="22"/>
        </w:rPr>
      </w:pPr>
      <w:r w:rsidRPr="00A32A1B">
        <w:rPr>
          <w:color w:val="auto"/>
          <w:sz w:val="22"/>
          <w:szCs w:val="22"/>
        </w:rPr>
        <w:t xml:space="preserve">Actiris : toute demande doit être adressée à </w:t>
      </w:r>
      <w:hyperlink r:id="rId9" w:history="1">
        <w:r w:rsidRPr="00A32A1B">
          <w:rPr>
            <w:rStyle w:val="Lienhypertexte"/>
            <w:sz w:val="22"/>
            <w:szCs w:val="22"/>
          </w:rPr>
          <w:t>dpo@actiris.be</w:t>
        </w:r>
      </w:hyperlink>
      <w:r w:rsidRPr="00A32A1B">
        <w:rPr>
          <w:color w:val="auto"/>
          <w:sz w:val="22"/>
          <w:szCs w:val="22"/>
        </w:rPr>
        <w:t xml:space="preserve">. </w:t>
      </w:r>
    </w:p>
    <w:p w14:paraId="1B9263CD" w14:textId="77777777" w:rsidR="007D4483" w:rsidRPr="00A32A1B" w:rsidRDefault="007D4483" w:rsidP="004A45B7">
      <w:pPr>
        <w:pStyle w:val="Default"/>
        <w:spacing w:after="120" w:line="240" w:lineRule="exact"/>
        <w:jc w:val="both"/>
        <w:rPr>
          <w:color w:val="auto"/>
          <w:sz w:val="22"/>
          <w:szCs w:val="22"/>
        </w:rPr>
      </w:pPr>
    </w:p>
    <w:p w14:paraId="5A0B7D19" w14:textId="766D3B97" w:rsidR="007D4483" w:rsidRPr="00A32A1B" w:rsidRDefault="007D4483" w:rsidP="004A45B7">
      <w:pPr>
        <w:pStyle w:val="Default"/>
        <w:spacing w:after="120" w:line="240" w:lineRule="exact"/>
        <w:jc w:val="both"/>
        <w:rPr>
          <w:color w:val="auto"/>
          <w:sz w:val="22"/>
          <w:szCs w:val="22"/>
        </w:rPr>
      </w:pPr>
      <w:r w:rsidRPr="00A32A1B">
        <w:rPr>
          <w:color w:val="auto"/>
          <w:sz w:val="22"/>
          <w:szCs w:val="22"/>
        </w:rPr>
        <w:t xml:space="preserve">Actiris ne transmettra pas de données personnelles à des tiers sauf dans les cas prévus par la loi et, dans ce cas, elles sont transmises conformément à </w:t>
      </w:r>
      <w:r w:rsidR="0050565C" w:rsidRPr="00A32A1B">
        <w:rPr>
          <w:color w:val="auto"/>
          <w:sz w:val="22"/>
          <w:szCs w:val="22"/>
        </w:rPr>
        <w:t>la</w:t>
      </w:r>
      <w:r w:rsidRPr="00A32A1B">
        <w:rPr>
          <w:color w:val="auto"/>
          <w:sz w:val="22"/>
          <w:szCs w:val="22"/>
        </w:rPr>
        <w:t xml:space="preserve"> politique de Confidentialité. </w:t>
      </w:r>
    </w:p>
    <w:p w14:paraId="05CB08D1" w14:textId="77777777" w:rsidR="007D4483" w:rsidRPr="00A32A1B" w:rsidRDefault="007D4483" w:rsidP="004A45B7">
      <w:pPr>
        <w:pStyle w:val="Default"/>
        <w:spacing w:after="120" w:line="240" w:lineRule="exact"/>
        <w:jc w:val="both"/>
        <w:rPr>
          <w:color w:val="auto"/>
          <w:sz w:val="22"/>
          <w:szCs w:val="22"/>
        </w:rPr>
      </w:pPr>
      <w:r w:rsidRPr="00A32A1B">
        <w:rPr>
          <w:color w:val="auto"/>
          <w:sz w:val="22"/>
          <w:szCs w:val="22"/>
        </w:rPr>
        <w:t xml:space="preserve">Pour tout renseignement complémentaire, vous pouvez consulter : </w:t>
      </w:r>
    </w:p>
    <w:p w14:paraId="591E0082" w14:textId="77777777" w:rsidR="007D4483" w:rsidRPr="00A32A1B" w:rsidRDefault="007D4483" w:rsidP="004A45B7">
      <w:pPr>
        <w:pStyle w:val="Default"/>
        <w:spacing w:after="120" w:line="240" w:lineRule="exact"/>
        <w:jc w:val="both"/>
        <w:rPr>
          <w:color w:val="auto"/>
          <w:sz w:val="22"/>
          <w:szCs w:val="22"/>
        </w:rPr>
      </w:pPr>
      <w:r w:rsidRPr="00A32A1B">
        <w:rPr>
          <w:color w:val="auto"/>
          <w:sz w:val="22"/>
          <w:szCs w:val="22"/>
        </w:rPr>
        <w:t xml:space="preserve">la Politique de Confidentialité d’Actiris sur demande : contacter le DPO d’Actiris à l’adresse mail dpo@actiris.be. </w:t>
      </w:r>
    </w:p>
    <w:p w14:paraId="6F06591C" w14:textId="3A159AD2" w:rsidR="007D4483" w:rsidRPr="007D4483" w:rsidRDefault="007D4483" w:rsidP="004A45B7">
      <w:pPr>
        <w:spacing w:after="120" w:line="240" w:lineRule="exact"/>
        <w:jc w:val="both"/>
        <w:rPr>
          <w:rFonts w:ascii="Arial" w:hAnsi="Arial" w:cs="Arial"/>
          <w:sz w:val="22"/>
          <w:szCs w:val="22"/>
        </w:rPr>
      </w:pPr>
      <w:r w:rsidRPr="00A32A1B">
        <w:rPr>
          <w:rFonts w:ascii="Arial" w:hAnsi="Arial" w:cs="Arial"/>
          <w:sz w:val="22"/>
          <w:szCs w:val="22"/>
        </w:rPr>
        <w:t xml:space="preserve">En cas de plainte, vous pouvez contacter le service des plaintes d’Actiris à l’adresse plaintesklachten@actiris.be </w:t>
      </w:r>
      <w:r w:rsidR="00AC488F">
        <w:rPr>
          <w:rFonts w:ascii="Arial" w:hAnsi="Arial" w:cs="Arial"/>
          <w:sz w:val="22"/>
          <w:szCs w:val="22"/>
        </w:rPr>
        <w:t>(via le formulaire</w:t>
      </w:r>
      <w:r w:rsidR="00DA1245">
        <w:rPr>
          <w:rFonts w:ascii="Arial" w:hAnsi="Arial" w:cs="Arial"/>
          <w:sz w:val="22"/>
          <w:szCs w:val="22"/>
        </w:rPr>
        <w:t xml:space="preserve">) </w:t>
      </w:r>
      <w:r w:rsidRPr="00A32A1B">
        <w:rPr>
          <w:rFonts w:ascii="Arial" w:hAnsi="Arial" w:cs="Arial"/>
          <w:sz w:val="22"/>
          <w:szCs w:val="22"/>
        </w:rPr>
        <w:t>ou le DPO, à l’adresse dpo@actiris.be, soit contacter l’Autorité de Protection des Données à l’adresse contact@apd-gba.be.</w:t>
      </w:r>
    </w:p>
    <w:p w14:paraId="55CFA320" w14:textId="77777777" w:rsidR="007D4483" w:rsidRPr="003647DC" w:rsidRDefault="007D4483" w:rsidP="00F667EE">
      <w:pPr>
        <w:rPr>
          <w:rFonts w:ascii="Arial" w:hAnsi="Arial" w:cs="Arial"/>
          <w:sz w:val="18"/>
          <w:szCs w:val="18"/>
        </w:rPr>
      </w:pPr>
    </w:p>
    <w:sectPr w:rsidR="007D4483" w:rsidRPr="003647DC" w:rsidSect="007D44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640E34E"/>
    <w:name w:val="WW8Num1"/>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Adobe Garamond Pro" w:hAnsi="Adobe Garamond Pro" w:cs="Aria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Garamond" w:hAnsi="Garamond" w:cs="Arial"/>
      </w:rPr>
    </w:lvl>
  </w:abstractNum>
  <w:abstractNum w:abstractNumId="3" w15:restartNumberingAfterBreak="0">
    <w:nsid w:val="00000005"/>
    <w:multiLevelType w:val="multilevel"/>
    <w:tmpl w:val="00000005"/>
    <w:name w:val="WW8Num8"/>
    <w:lvl w:ilvl="0">
      <w:numFmt w:val="bullet"/>
      <w:lvlText w:val="-"/>
      <w:lvlJc w:val="left"/>
      <w:pPr>
        <w:tabs>
          <w:tab w:val="num" w:pos="720"/>
        </w:tabs>
        <w:ind w:left="720" w:hanging="360"/>
      </w:pPr>
      <w:rPr>
        <w:rFonts w:ascii="Adobe Garamond Pro" w:hAnsi="Adobe Garamond Pro" w:cs="Arial"/>
      </w:rPr>
    </w:lvl>
    <w:lvl w:ilvl="1">
      <w:start w:val="1"/>
      <w:numFmt w:val="bullet"/>
      <w:lvlText w:val=""/>
      <w:lvlJc w:val="left"/>
      <w:pPr>
        <w:tabs>
          <w:tab w:val="num" w:pos="1420"/>
        </w:tabs>
        <w:ind w:left="1420" w:hanging="34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singleLevel"/>
    <w:tmpl w:val="00000006"/>
    <w:name w:val="WW8Num9"/>
    <w:lvl w:ilvl="0">
      <w:start w:val="3"/>
      <w:numFmt w:val="bullet"/>
      <w:lvlText w:val="-"/>
      <w:lvlJc w:val="left"/>
      <w:pPr>
        <w:tabs>
          <w:tab w:val="num" w:pos="720"/>
        </w:tabs>
        <w:ind w:left="720" w:hanging="360"/>
      </w:pPr>
      <w:rPr>
        <w:rFonts w:ascii="Garamond" w:hAnsi="Garamond" w:cs="Times New Roman"/>
      </w:rPr>
    </w:lvl>
  </w:abstractNum>
  <w:abstractNum w:abstractNumId="5" w15:restartNumberingAfterBreak="0">
    <w:nsid w:val="18884B9B"/>
    <w:multiLevelType w:val="multilevel"/>
    <w:tmpl w:val="5FD60032"/>
    <w:lvl w:ilvl="0">
      <w:start w:val="3"/>
      <w:numFmt w:val="decimal"/>
      <w:lvlText w:val="%1."/>
      <w:lvlJc w:val="left"/>
      <w:pPr>
        <w:tabs>
          <w:tab w:val="num" w:pos="390"/>
        </w:tabs>
        <w:ind w:left="390" w:hanging="390"/>
      </w:pPr>
      <w:rPr>
        <w:rFonts w:hint="default"/>
        <w:b/>
        <w:bCs/>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EF010D9"/>
    <w:multiLevelType w:val="multilevel"/>
    <w:tmpl w:val="392EE4F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A236B8"/>
    <w:multiLevelType w:val="multilevel"/>
    <w:tmpl w:val="392EE4F0"/>
    <w:lvl w:ilvl="0">
      <w:start w:val="1"/>
      <w:numFmt w:val="decimal"/>
      <w:lvlText w:val="%1."/>
      <w:lvlJc w:val="left"/>
      <w:pPr>
        <w:ind w:left="502" w:hanging="360"/>
      </w:pPr>
      <w:rPr>
        <w:rFonts w:hint="default"/>
      </w:rPr>
    </w:lvl>
    <w:lvl w:ilvl="1">
      <w:start w:val="1"/>
      <w:numFmt w:val="decimal"/>
      <w:isLgl/>
      <w:lvlText w:val="%1.%2."/>
      <w:lvlJc w:val="left"/>
      <w:pPr>
        <w:ind w:left="928" w:hanging="720"/>
      </w:pPr>
      <w:rPr>
        <w:rFonts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790C93"/>
    <w:multiLevelType w:val="multilevel"/>
    <w:tmpl w:val="9440CD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0"/>
  </w:num>
  <w:num w:numId="3">
    <w:abstractNumId w:val="2"/>
  </w:num>
  <w:num w:numId="4">
    <w:abstractNumId w:val="6"/>
  </w:num>
  <w:num w:numId="5">
    <w:abstractNumId w:val="4"/>
  </w:num>
  <w:num w:numId="6">
    <w:abstractNumId w:val="8"/>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E3"/>
    <w:rsid w:val="00125F13"/>
    <w:rsid w:val="00163BA2"/>
    <w:rsid w:val="00195D80"/>
    <w:rsid w:val="001A256A"/>
    <w:rsid w:val="002625FD"/>
    <w:rsid w:val="00281C21"/>
    <w:rsid w:val="002A1816"/>
    <w:rsid w:val="002F18EB"/>
    <w:rsid w:val="003122A0"/>
    <w:rsid w:val="003647DC"/>
    <w:rsid w:val="00385CF5"/>
    <w:rsid w:val="004A45B7"/>
    <w:rsid w:val="004D59A0"/>
    <w:rsid w:val="0050565C"/>
    <w:rsid w:val="00521B84"/>
    <w:rsid w:val="00542F54"/>
    <w:rsid w:val="005F7CA7"/>
    <w:rsid w:val="006A6088"/>
    <w:rsid w:val="006C1504"/>
    <w:rsid w:val="006C6359"/>
    <w:rsid w:val="006D6987"/>
    <w:rsid w:val="007C3C26"/>
    <w:rsid w:val="007D4483"/>
    <w:rsid w:val="00862166"/>
    <w:rsid w:val="008738E3"/>
    <w:rsid w:val="008D6E9B"/>
    <w:rsid w:val="008E392E"/>
    <w:rsid w:val="009148FC"/>
    <w:rsid w:val="00960990"/>
    <w:rsid w:val="00972708"/>
    <w:rsid w:val="00A32A1B"/>
    <w:rsid w:val="00A4219D"/>
    <w:rsid w:val="00AC488F"/>
    <w:rsid w:val="00B5620C"/>
    <w:rsid w:val="00B7528D"/>
    <w:rsid w:val="00BF31B6"/>
    <w:rsid w:val="00D81BE5"/>
    <w:rsid w:val="00DA1245"/>
    <w:rsid w:val="00DC46B9"/>
    <w:rsid w:val="00E63252"/>
    <w:rsid w:val="00ED2C4B"/>
    <w:rsid w:val="00F667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876C"/>
  <w15:chartTrackingRefBased/>
  <w15:docId w15:val="{5997440D-3B44-420E-8CA8-C30B7F4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E3"/>
    <w:pPr>
      <w:suppressAutoHyphens/>
      <w:spacing w:after="0" w:line="240" w:lineRule="auto"/>
    </w:pPr>
    <w:rPr>
      <w:rFonts w:ascii="Garamond" w:eastAsia="Times New Roman" w:hAnsi="Garamond" w:cs="Times New Roman"/>
      <w:sz w:val="24"/>
      <w:szCs w:val="20"/>
      <w:lang w:val="fr-FR" w:eastAsia="ar-SA"/>
    </w:rPr>
  </w:style>
  <w:style w:type="paragraph" w:styleId="Titre1">
    <w:name w:val="heading 1"/>
    <w:basedOn w:val="Normal"/>
    <w:next w:val="Normal"/>
    <w:link w:val="Titre1Car"/>
    <w:uiPriority w:val="9"/>
    <w:qFormat/>
    <w:rsid w:val="008738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738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38E3"/>
    <w:pPr>
      <w:ind w:left="720"/>
      <w:contextualSpacing/>
    </w:pPr>
  </w:style>
  <w:style w:type="paragraph" w:customStyle="1" w:styleId="CorpsdetexteCalibri">
    <w:name w:val="Corps de texte Calibri"/>
    <w:basedOn w:val="Normal"/>
    <w:rsid w:val="008738E3"/>
    <w:pPr>
      <w:jc w:val="both"/>
    </w:pPr>
    <w:rPr>
      <w:rFonts w:ascii="Calibri" w:hAnsi="Calibri" w:cs="Arial"/>
      <w:szCs w:val="24"/>
    </w:rPr>
  </w:style>
  <w:style w:type="character" w:styleId="Lienhypertexte">
    <w:name w:val="Hyperlink"/>
    <w:basedOn w:val="Policepardfaut"/>
    <w:uiPriority w:val="99"/>
    <w:unhideWhenUsed/>
    <w:rsid w:val="008738E3"/>
    <w:rPr>
      <w:color w:val="0563C1" w:themeColor="hyperlink"/>
      <w:u w:val="single"/>
    </w:rPr>
  </w:style>
  <w:style w:type="paragraph" w:customStyle="1" w:styleId="corpsdetextearial10">
    <w:name w:val="corps de texte arial 10"/>
    <w:basedOn w:val="Normal"/>
    <w:link w:val="corpsdetextearial10Car"/>
    <w:rsid w:val="008738E3"/>
    <w:pPr>
      <w:spacing w:line="300" w:lineRule="exact"/>
      <w:jc w:val="both"/>
    </w:pPr>
    <w:rPr>
      <w:rFonts w:ascii="Arial" w:hAnsi="Arial" w:cs="Arial"/>
      <w:sz w:val="22"/>
    </w:rPr>
  </w:style>
  <w:style w:type="character" w:customStyle="1" w:styleId="corpsdetextearial10Car">
    <w:name w:val="corps de texte arial 10 Car"/>
    <w:basedOn w:val="Policepardfaut"/>
    <w:link w:val="corpsdetextearial10"/>
    <w:rsid w:val="008738E3"/>
    <w:rPr>
      <w:rFonts w:ascii="Arial" w:eastAsia="Times New Roman" w:hAnsi="Arial" w:cs="Arial"/>
      <w:szCs w:val="20"/>
      <w:lang w:val="fr-FR" w:eastAsia="ar-SA"/>
    </w:rPr>
  </w:style>
  <w:style w:type="paragraph" w:customStyle="1" w:styleId="Retraitcorpsdetexte21">
    <w:name w:val="Retrait corps de texte 21"/>
    <w:basedOn w:val="Normal"/>
    <w:rsid w:val="008738E3"/>
    <w:pPr>
      <w:ind w:left="-142"/>
      <w:jc w:val="both"/>
    </w:pPr>
    <w:rPr>
      <w:rFonts w:ascii="Book Antiqua" w:hAnsi="Book Antiqua"/>
      <w:b/>
      <w:sz w:val="26"/>
    </w:rPr>
  </w:style>
  <w:style w:type="paragraph" w:customStyle="1" w:styleId="Standaard13pt">
    <w:name w:val="Standaard + 13 pt"/>
    <w:aliases w:val="Vet,Regelafstand:  Dubbel"/>
    <w:basedOn w:val="Normal"/>
    <w:rsid w:val="008738E3"/>
    <w:pPr>
      <w:spacing w:line="480" w:lineRule="auto"/>
    </w:pPr>
    <w:rPr>
      <w:rFonts w:cs="Arial"/>
      <w:b/>
      <w:sz w:val="20"/>
      <w:lang w:val="nl-NL"/>
    </w:rPr>
  </w:style>
  <w:style w:type="paragraph" w:customStyle="1" w:styleId="TitreAArial">
    <w:name w:val="Titre A Arial"/>
    <w:basedOn w:val="Titre2"/>
    <w:rsid w:val="008738E3"/>
    <w:pPr>
      <w:keepLines w:val="0"/>
      <w:spacing w:before="120" w:after="360"/>
      <w:ind w:left="680"/>
    </w:pPr>
    <w:rPr>
      <w:rFonts w:ascii="Arial" w:eastAsia="Times New Roman" w:hAnsi="Arial" w:cs="Times New Roman"/>
      <w:i/>
      <w:color w:val="auto"/>
      <w:sz w:val="28"/>
      <w:szCs w:val="28"/>
    </w:rPr>
  </w:style>
  <w:style w:type="table" w:styleId="Grilledutableau">
    <w:name w:val="Table Grid"/>
    <w:basedOn w:val="TableauNormal"/>
    <w:uiPriority w:val="39"/>
    <w:rsid w:val="0087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
    <w:name w:val="TITREC"/>
    <w:basedOn w:val="Titre1"/>
    <w:link w:val="TITRECCar"/>
    <w:qFormat/>
    <w:rsid w:val="008738E3"/>
    <w:pPr>
      <w:keepLines w:val="0"/>
      <w:numPr>
        <w:ilvl w:val="1"/>
        <w:numId w:val="6"/>
      </w:numPr>
      <w:suppressAutoHyphens w:val="0"/>
      <w:spacing w:after="120" w:line="276" w:lineRule="auto"/>
    </w:pPr>
    <w:rPr>
      <w:rFonts w:ascii="Arial" w:eastAsia="Times New Roman" w:hAnsi="Arial" w:cs="Arial"/>
      <w:b/>
      <w:i/>
      <w:sz w:val="24"/>
      <w:szCs w:val="24"/>
      <w:lang w:eastAsia="fr-FR"/>
    </w:rPr>
  </w:style>
  <w:style w:type="character" w:customStyle="1" w:styleId="TITRECCar">
    <w:name w:val="TITREC Car"/>
    <w:basedOn w:val="Titre1Car"/>
    <w:link w:val="TITREC"/>
    <w:rsid w:val="008738E3"/>
    <w:rPr>
      <w:rFonts w:ascii="Arial" w:eastAsia="Times New Roman" w:hAnsi="Arial" w:cs="Arial"/>
      <w:b/>
      <w:i/>
      <w:color w:val="2F5496" w:themeColor="accent1" w:themeShade="BF"/>
      <w:sz w:val="24"/>
      <w:szCs w:val="24"/>
      <w:lang w:val="fr-FR" w:eastAsia="fr-FR"/>
    </w:rPr>
  </w:style>
  <w:style w:type="character" w:customStyle="1" w:styleId="Titre2Car">
    <w:name w:val="Titre 2 Car"/>
    <w:basedOn w:val="Policepardfaut"/>
    <w:link w:val="Titre2"/>
    <w:uiPriority w:val="9"/>
    <w:semiHidden/>
    <w:rsid w:val="008738E3"/>
    <w:rPr>
      <w:rFonts w:asciiTheme="majorHAnsi" w:eastAsiaTheme="majorEastAsia" w:hAnsiTheme="majorHAnsi" w:cstheme="majorBidi"/>
      <w:color w:val="2F5496" w:themeColor="accent1" w:themeShade="BF"/>
      <w:sz w:val="26"/>
      <w:szCs w:val="26"/>
      <w:lang w:val="fr-FR" w:eastAsia="ar-SA"/>
    </w:rPr>
  </w:style>
  <w:style w:type="character" w:customStyle="1" w:styleId="Titre1Car">
    <w:name w:val="Titre 1 Car"/>
    <w:basedOn w:val="Policepardfaut"/>
    <w:link w:val="Titre1"/>
    <w:uiPriority w:val="9"/>
    <w:rsid w:val="008738E3"/>
    <w:rPr>
      <w:rFonts w:asciiTheme="majorHAnsi" w:eastAsiaTheme="majorEastAsia" w:hAnsiTheme="majorHAnsi" w:cstheme="majorBidi"/>
      <w:color w:val="2F5496" w:themeColor="accent1" w:themeShade="BF"/>
      <w:sz w:val="32"/>
      <w:szCs w:val="32"/>
      <w:lang w:val="fr-FR" w:eastAsia="ar-SA"/>
    </w:rPr>
  </w:style>
  <w:style w:type="character" w:styleId="Marquedecommentaire">
    <w:name w:val="annotation reference"/>
    <w:basedOn w:val="Policepardfaut"/>
    <w:uiPriority w:val="99"/>
    <w:semiHidden/>
    <w:unhideWhenUsed/>
    <w:rsid w:val="00F667EE"/>
    <w:rPr>
      <w:sz w:val="16"/>
      <w:szCs w:val="16"/>
    </w:rPr>
  </w:style>
  <w:style w:type="paragraph" w:styleId="Commentaire">
    <w:name w:val="annotation text"/>
    <w:basedOn w:val="Normal"/>
    <w:link w:val="CommentaireCar"/>
    <w:uiPriority w:val="99"/>
    <w:semiHidden/>
    <w:unhideWhenUsed/>
    <w:rsid w:val="00F667EE"/>
    <w:rPr>
      <w:sz w:val="20"/>
    </w:rPr>
  </w:style>
  <w:style w:type="character" w:customStyle="1" w:styleId="CommentaireCar">
    <w:name w:val="Commentaire Car"/>
    <w:basedOn w:val="Policepardfaut"/>
    <w:link w:val="Commentaire"/>
    <w:uiPriority w:val="99"/>
    <w:semiHidden/>
    <w:rsid w:val="00F667EE"/>
    <w:rPr>
      <w:rFonts w:ascii="Garamond" w:eastAsia="Times New Roman" w:hAnsi="Garamond" w:cs="Times New Roman"/>
      <w:sz w:val="20"/>
      <w:szCs w:val="20"/>
      <w:lang w:val="fr-FR" w:eastAsia="ar-SA"/>
    </w:rPr>
  </w:style>
  <w:style w:type="paragraph" w:customStyle="1" w:styleId="Default">
    <w:name w:val="Default"/>
    <w:rsid w:val="007D4483"/>
    <w:pPr>
      <w:autoSpaceDE w:val="0"/>
      <w:autoSpaceDN w:val="0"/>
      <w:adjustRightInd w:val="0"/>
      <w:spacing w:after="0" w:line="240" w:lineRule="auto"/>
    </w:pPr>
    <w:rPr>
      <w:rFonts w:ascii="Arial" w:hAnsi="Arial" w:cs="Arial"/>
      <w:color w:val="000000"/>
      <w:sz w:val="24"/>
      <w:szCs w:val="24"/>
    </w:rPr>
  </w:style>
  <w:style w:type="paragraph" w:styleId="Objetducommentaire">
    <w:name w:val="annotation subject"/>
    <w:basedOn w:val="Commentaire"/>
    <w:next w:val="Commentaire"/>
    <w:link w:val="ObjetducommentaireCar"/>
    <w:uiPriority w:val="99"/>
    <w:semiHidden/>
    <w:unhideWhenUsed/>
    <w:rsid w:val="00D81BE5"/>
    <w:rPr>
      <w:b/>
      <w:bCs/>
    </w:rPr>
  </w:style>
  <w:style w:type="character" w:customStyle="1" w:styleId="ObjetducommentaireCar">
    <w:name w:val="Objet du commentaire Car"/>
    <w:basedOn w:val="CommentaireCar"/>
    <w:link w:val="Objetducommentaire"/>
    <w:uiPriority w:val="99"/>
    <w:semiHidden/>
    <w:rsid w:val="00D81BE5"/>
    <w:rPr>
      <w:rFonts w:ascii="Garamond" w:eastAsia="Times New Roman" w:hAnsi="Garamond" w:cs="Times New Roman"/>
      <w:b/>
      <w:bCs/>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actiris.brussel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actir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E03F-C5DD-4E9E-8C8B-536D995A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2833</Words>
  <Characters>15582</Characters>
  <Application>Microsoft Office Word</Application>
  <DocSecurity>0</DocSecurity>
  <Lines>129</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DEKONINCK Christine</dc:creator>
  <cp:keywords/>
  <dc:description/>
  <cp:lastModifiedBy>DEKONINCK Christine</cp:lastModifiedBy>
  <cp:revision>9</cp:revision>
  <dcterms:created xsi:type="dcterms:W3CDTF">2021-09-16T11:47:00Z</dcterms:created>
  <dcterms:modified xsi:type="dcterms:W3CDTF">2021-10-29T10:07:00Z</dcterms:modified>
</cp:coreProperties>
</file>